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6FF86" w14:textId="77777777" w:rsidR="00EB0842" w:rsidRPr="00A0791C" w:rsidRDefault="006035CD" w:rsidP="008776DA">
      <w:pPr>
        <w:tabs>
          <w:tab w:val="left" w:pos="7200"/>
        </w:tabs>
        <w:spacing w:before="3000"/>
        <w:jc w:val="center"/>
        <w:rPr>
          <w:rFonts w:ascii="Arial" w:eastAsia="Batang" w:hAnsi="Arial" w:cs="Arial"/>
          <w:u w:val="single"/>
        </w:rPr>
      </w:pPr>
      <w:r w:rsidRPr="00A0791C">
        <w:rPr>
          <w:rFonts w:ascii="Arial" w:eastAsia="Batang" w:hAnsi="Arial" w:cs="Arial"/>
          <w:b/>
          <w:bCs/>
        </w:rPr>
        <w:t xml:space="preserve">Superior Court of Washington, County of </w:t>
      </w:r>
      <w:r w:rsidRPr="00A0791C">
        <w:rPr>
          <w:rFonts w:ascii="Arial" w:eastAsia="Batang" w:hAnsi="Arial" w:cs="Arial"/>
          <w:u w:val="single"/>
        </w:rPr>
        <w:tab/>
      </w:r>
    </w:p>
    <w:p w14:paraId="51568EF2" w14:textId="216557EF" w:rsidR="006035CD" w:rsidRPr="00A0791C" w:rsidRDefault="00EB0842" w:rsidP="00924333">
      <w:pPr>
        <w:tabs>
          <w:tab w:val="left" w:pos="7200"/>
        </w:tabs>
        <w:spacing w:after="120"/>
        <w:ind w:left="1080"/>
        <w:rPr>
          <w:rFonts w:ascii="Arial" w:eastAsia="Batang" w:hAnsi="Arial" w:cs="Arial"/>
          <w:i/>
          <w:iCs/>
          <w:lang w:eastAsia="ko-KR"/>
        </w:rPr>
      </w:pPr>
      <w:r w:rsidRPr="00A0791C">
        <w:rPr>
          <w:rFonts w:ascii="Arial" w:eastAsia="Batang" w:hAnsi="Arial" w:cs="Arial"/>
          <w:b/>
          <w:bCs/>
          <w:i/>
          <w:iCs/>
          <w:lang w:eastAsia="ko"/>
        </w:rPr>
        <w:t>워싱턴</w:t>
      </w:r>
      <w:r w:rsidRPr="00A0791C">
        <w:rPr>
          <w:rFonts w:ascii="Arial" w:eastAsia="Batang" w:hAnsi="Arial" w:cs="Arial"/>
          <w:b/>
          <w:bCs/>
          <w:i/>
          <w:iCs/>
          <w:lang w:eastAsia="ko"/>
        </w:rPr>
        <w:t xml:space="preserve"> </w:t>
      </w:r>
      <w:r w:rsidRPr="00A0791C">
        <w:rPr>
          <w:rFonts w:ascii="Arial" w:eastAsia="Batang" w:hAnsi="Arial" w:cs="Arial"/>
          <w:b/>
          <w:bCs/>
          <w:i/>
          <w:iCs/>
          <w:lang w:eastAsia="ko"/>
        </w:rPr>
        <w:t>상급</w:t>
      </w:r>
      <w:r w:rsidRPr="00A0791C">
        <w:rPr>
          <w:rFonts w:ascii="Arial" w:eastAsia="Batang" w:hAnsi="Arial" w:cs="Arial"/>
          <w:b/>
          <w:bCs/>
          <w:i/>
          <w:iCs/>
          <w:lang w:eastAsia="ko"/>
        </w:rPr>
        <w:t xml:space="preserve"> </w:t>
      </w:r>
      <w:r w:rsidRPr="00A0791C">
        <w:rPr>
          <w:rFonts w:ascii="Arial" w:eastAsia="Batang" w:hAnsi="Arial" w:cs="Arial"/>
          <w:b/>
          <w:bCs/>
          <w:i/>
          <w:iCs/>
          <w:lang w:eastAsia="ko"/>
        </w:rPr>
        <w:t>법원</w:t>
      </w:r>
      <w:r w:rsidRPr="00A0791C">
        <w:rPr>
          <w:rFonts w:ascii="Arial" w:eastAsia="Batang" w:hAnsi="Arial" w:cs="Arial"/>
          <w:b/>
          <w:bCs/>
          <w:i/>
          <w:iCs/>
          <w:lang w:eastAsia="ko"/>
        </w:rPr>
        <w:t xml:space="preserve">, </w:t>
      </w:r>
      <w:r w:rsidRPr="00A0791C">
        <w:rPr>
          <w:rFonts w:ascii="Arial" w:eastAsia="Batang" w:hAnsi="Arial" w:cs="Arial"/>
          <w:b/>
          <w:bCs/>
          <w:i/>
          <w:iCs/>
          <w:lang w:eastAsia="ko"/>
        </w:rPr>
        <w:t>카운티</w:t>
      </w:r>
      <w:r w:rsidRPr="00A0791C">
        <w:rPr>
          <w:rFonts w:ascii="Arial" w:eastAsia="Batang" w:hAnsi="Arial" w:cs="Arial"/>
          <w:b/>
          <w:bCs/>
          <w:i/>
          <w:iCs/>
          <w:lang w:eastAsia="ko"/>
        </w:rPr>
        <w:t xml:space="preserve"> </w:t>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6035CD" w:rsidRPr="00A0791C" w14:paraId="1268D22E" w14:textId="77777777">
        <w:trPr>
          <w:cantSplit/>
          <w:trHeight w:val="2151"/>
          <w:jc w:val="center"/>
        </w:trPr>
        <w:tc>
          <w:tcPr>
            <w:tcW w:w="4680" w:type="dxa"/>
            <w:tcBorders>
              <w:top w:val="nil"/>
              <w:left w:val="nil"/>
              <w:bottom w:val="single" w:sz="12" w:space="0" w:color="auto"/>
              <w:right w:val="single" w:sz="12" w:space="0" w:color="auto"/>
            </w:tcBorders>
          </w:tcPr>
          <w:p w14:paraId="3C0E75E9" w14:textId="77777777" w:rsidR="00EB0842" w:rsidRPr="00A0791C" w:rsidRDefault="006035CD" w:rsidP="008776DA">
            <w:pPr>
              <w:rPr>
                <w:rFonts w:ascii="Arial" w:eastAsia="Batang" w:hAnsi="Arial" w:cs="Arial"/>
                <w:sz w:val="22"/>
                <w:szCs w:val="22"/>
              </w:rPr>
            </w:pPr>
            <w:r w:rsidRPr="00A0791C">
              <w:rPr>
                <w:rFonts w:ascii="Arial" w:eastAsia="Batang" w:hAnsi="Arial" w:cs="Arial"/>
                <w:sz w:val="22"/>
                <w:szCs w:val="22"/>
              </w:rPr>
              <w:t>In re the marriage / domestic partnership of:</w:t>
            </w:r>
          </w:p>
          <w:p w14:paraId="23149A0D" w14:textId="2F163133" w:rsidR="006035CD" w:rsidRPr="00A0791C" w:rsidRDefault="00EB0842" w:rsidP="008776DA">
            <w:pPr>
              <w:rPr>
                <w:rFonts w:ascii="Arial" w:eastAsia="Batang" w:hAnsi="Arial" w:cs="Arial"/>
                <w:i/>
                <w:iCs/>
                <w:sz w:val="22"/>
                <w:szCs w:val="22"/>
                <w:lang w:eastAsia="ko-KR"/>
              </w:rPr>
            </w:pPr>
            <w:r w:rsidRPr="00A0791C">
              <w:rPr>
                <w:rFonts w:ascii="Arial" w:eastAsia="Batang" w:hAnsi="Arial" w:cs="Arial"/>
                <w:i/>
                <w:iCs/>
                <w:sz w:val="22"/>
                <w:szCs w:val="22"/>
                <w:lang w:eastAsia="ko"/>
              </w:rPr>
              <w:t>결혼</w:t>
            </w:r>
            <w:r w:rsidRPr="00A0791C">
              <w:rPr>
                <w:rFonts w:ascii="Arial" w:eastAsia="Batang" w:hAnsi="Arial" w:cs="Arial"/>
                <w:i/>
                <w:iCs/>
                <w:sz w:val="22"/>
                <w:szCs w:val="22"/>
                <w:lang w:eastAsia="ko"/>
              </w:rPr>
              <w:t xml:space="preserve"> / </w:t>
            </w:r>
            <w:r w:rsidRPr="00A0791C">
              <w:rPr>
                <w:rFonts w:ascii="Arial" w:eastAsia="Batang" w:hAnsi="Arial" w:cs="Arial"/>
                <w:i/>
                <w:iCs/>
                <w:sz w:val="22"/>
                <w:szCs w:val="22"/>
                <w:lang w:eastAsia="ko"/>
              </w:rPr>
              <w:t>동거</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관계에</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대한</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건</w:t>
            </w:r>
            <w:r w:rsidRPr="00A0791C">
              <w:rPr>
                <w:rFonts w:ascii="Arial" w:eastAsia="Batang" w:hAnsi="Arial" w:cs="Arial"/>
                <w:i/>
                <w:iCs/>
                <w:sz w:val="22"/>
                <w:szCs w:val="22"/>
                <w:lang w:eastAsia="ko"/>
              </w:rPr>
              <w:t>:</w:t>
            </w:r>
          </w:p>
          <w:p w14:paraId="1B6A313E" w14:textId="77777777" w:rsidR="00EB0842" w:rsidRPr="00A0791C" w:rsidRDefault="006035CD" w:rsidP="008776DA">
            <w:pPr>
              <w:tabs>
                <w:tab w:val="left" w:pos="3240"/>
              </w:tabs>
              <w:spacing w:before="120"/>
              <w:rPr>
                <w:rFonts w:ascii="Arial" w:eastAsia="Batang" w:hAnsi="Arial" w:cs="Arial"/>
                <w:sz w:val="22"/>
                <w:szCs w:val="22"/>
              </w:rPr>
            </w:pPr>
            <w:r w:rsidRPr="00A0791C">
              <w:rPr>
                <w:rFonts w:ascii="Arial" w:eastAsia="Batang" w:hAnsi="Arial" w:cs="Arial"/>
                <w:sz w:val="22"/>
                <w:szCs w:val="22"/>
              </w:rPr>
              <w:t xml:space="preserve">Petitioner </w:t>
            </w:r>
            <w:r w:rsidRPr="00A0791C">
              <w:rPr>
                <w:rFonts w:ascii="Arial" w:eastAsia="Batang" w:hAnsi="Arial" w:cs="Arial"/>
                <w:i/>
                <w:iCs/>
                <w:sz w:val="22"/>
                <w:szCs w:val="22"/>
              </w:rPr>
              <w:t>(person who started this case)</w:t>
            </w:r>
            <w:r w:rsidRPr="00A0791C">
              <w:rPr>
                <w:rFonts w:ascii="Arial" w:eastAsia="Batang" w:hAnsi="Arial" w:cs="Arial"/>
                <w:sz w:val="22"/>
                <w:szCs w:val="22"/>
              </w:rPr>
              <w:t>:</w:t>
            </w:r>
          </w:p>
          <w:p w14:paraId="3113FE47" w14:textId="35987F24" w:rsidR="006035CD" w:rsidRPr="00A0791C" w:rsidRDefault="00EB0842" w:rsidP="008776DA">
            <w:pPr>
              <w:tabs>
                <w:tab w:val="left" w:pos="3240"/>
              </w:tabs>
              <w:rPr>
                <w:rFonts w:ascii="Arial" w:eastAsia="Batang" w:hAnsi="Arial" w:cs="Arial"/>
                <w:i/>
                <w:iCs/>
                <w:sz w:val="22"/>
                <w:szCs w:val="22"/>
                <w:lang w:eastAsia="ko-KR"/>
              </w:rPr>
            </w:pPr>
            <w:r w:rsidRPr="00A0791C">
              <w:rPr>
                <w:rFonts w:ascii="Arial" w:eastAsia="Batang" w:hAnsi="Arial" w:cs="Arial"/>
                <w:i/>
                <w:iCs/>
                <w:sz w:val="22"/>
                <w:szCs w:val="22"/>
                <w:lang w:eastAsia="ko"/>
              </w:rPr>
              <w:t>청원인</w:t>
            </w:r>
            <w:r w:rsidRPr="00A0791C">
              <w:rPr>
                <w:rFonts w:ascii="Arial" w:eastAsia="Batang" w:hAnsi="Arial" w:cs="Arial"/>
                <w:i/>
                <w:iCs/>
                <w:sz w:val="22"/>
                <w:szCs w:val="22"/>
                <w:lang w:eastAsia="ko"/>
              </w:rPr>
              <w:t>(</w:t>
            </w:r>
            <w:r w:rsidRPr="00A0791C">
              <w:rPr>
                <w:rFonts w:ascii="Arial" w:eastAsia="Batang" w:hAnsi="Arial" w:cs="Arial"/>
                <w:i/>
                <w:iCs/>
                <w:sz w:val="22"/>
                <w:szCs w:val="22"/>
                <w:lang w:eastAsia="ko"/>
              </w:rPr>
              <w:t>본</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소송을</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개시한</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사람</w:t>
            </w:r>
            <w:r w:rsidRPr="00A0791C">
              <w:rPr>
                <w:rFonts w:ascii="Arial" w:eastAsia="Batang" w:hAnsi="Arial" w:cs="Arial"/>
                <w:i/>
                <w:iCs/>
                <w:sz w:val="22"/>
                <w:szCs w:val="22"/>
                <w:lang w:eastAsia="ko"/>
              </w:rPr>
              <w:t>):</w:t>
            </w:r>
          </w:p>
          <w:p w14:paraId="6C684005" w14:textId="77777777" w:rsidR="00EB0842" w:rsidRPr="00A0791C" w:rsidRDefault="006035CD" w:rsidP="008776DA">
            <w:pPr>
              <w:tabs>
                <w:tab w:val="left" w:pos="4266"/>
              </w:tabs>
              <w:ind w:left="396"/>
              <w:rPr>
                <w:rFonts w:ascii="Arial" w:eastAsia="Batang" w:hAnsi="Arial" w:cs="Arial"/>
                <w:sz w:val="22"/>
                <w:szCs w:val="22"/>
                <w:u w:val="single"/>
                <w:lang w:eastAsia="ko-KR"/>
              </w:rPr>
            </w:pPr>
            <w:r w:rsidRPr="00A0791C">
              <w:rPr>
                <w:rFonts w:ascii="Arial" w:eastAsia="Batang" w:hAnsi="Arial" w:cs="Arial"/>
                <w:sz w:val="22"/>
                <w:szCs w:val="22"/>
                <w:u w:val="single"/>
                <w:lang w:eastAsia="ko-KR"/>
              </w:rPr>
              <w:tab/>
            </w:r>
          </w:p>
          <w:p w14:paraId="1B2617DB" w14:textId="77777777" w:rsidR="00EB0842" w:rsidRPr="00A0791C" w:rsidRDefault="006035CD" w:rsidP="008776DA">
            <w:pPr>
              <w:spacing w:before="120"/>
              <w:rPr>
                <w:rFonts w:ascii="Arial" w:eastAsia="Batang" w:hAnsi="Arial" w:cs="Arial"/>
                <w:sz w:val="22"/>
                <w:szCs w:val="22"/>
              </w:rPr>
            </w:pPr>
            <w:r w:rsidRPr="00A0791C">
              <w:rPr>
                <w:rFonts w:ascii="Arial" w:eastAsia="Batang" w:hAnsi="Arial" w:cs="Arial"/>
                <w:sz w:val="22"/>
                <w:szCs w:val="22"/>
              </w:rPr>
              <w:t xml:space="preserve">And Respondent </w:t>
            </w:r>
            <w:r w:rsidRPr="00A0791C">
              <w:rPr>
                <w:rFonts w:ascii="Arial" w:eastAsia="Batang" w:hAnsi="Arial" w:cs="Arial"/>
                <w:i/>
                <w:iCs/>
                <w:sz w:val="22"/>
                <w:szCs w:val="22"/>
              </w:rPr>
              <w:t>(other spouse / partner)</w:t>
            </w:r>
            <w:r w:rsidRPr="00A0791C">
              <w:rPr>
                <w:rFonts w:ascii="Arial" w:eastAsia="Batang" w:hAnsi="Arial" w:cs="Arial"/>
                <w:sz w:val="22"/>
                <w:szCs w:val="22"/>
              </w:rPr>
              <w:t>:</w:t>
            </w:r>
          </w:p>
          <w:p w14:paraId="2392481C" w14:textId="550A8D02" w:rsidR="006035CD" w:rsidRPr="00A0791C" w:rsidRDefault="00EB0842" w:rsidP="008776DA">
            <w:pPr>
              <w:rPr>
                <w:rFonts w:ascii="Arial" w:eastAsia="Batang" w:hAnsi="Arial" w:cs="Arial"/>
                <w:i/>
                <w:iCs/>
                <w:sz w:val="22"/>
                <w:szCs w:val="22"/>
                <w:lang w:eastAsia="ko-KR"/>
              </w:rPr>
            </w:pPr>
            <w:r w:rsidRPr="00A0791C">
              <w:rPr>
                <w:rFonts w:ascii="Arial" w:eastAsia="Batang" w:hAnsi="Arial" w:cs="Arial"/>
                <w:i/>
                <w:iCs/>
                <w:sz w:val="22"/>
                <w:szCs w:val="22"/>
                <w:lang w:eastAsia="ko"/>
              </w:rPr>
              <w:t>및</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피청원인</w:t>
            </w:r>
            <w:r w:rsidRPr="00A0791C">
              <w:rPr>
                <w:rFonts w:ascii="Arial" w:eastAsia="Batang" w:hAnsi="Arial" w:cs="Arial"/>
                <w:i/>
                <w:iCs/>
                <w:sz w:val="22"/>
                <w:szCs w:val="22"/>
                <w:lang w:eastAsia="ko"/>
              </w:rPr>
              <w:t>(</w:t>
            </w:r>
            <w:r w:rsidRPr="00A0791C">
              <w:rPr>
                <w:rFonts w:ascii="Arial" w:eastAsia="Batang" w:hAnsi="Arial" w:cs="Arial"/>
                <w:i/>
                <w:iCs/>
                <w:sz w:val="22"/>
                <w:szCs w:val="22"/>
                <w:lang w:eastAsia="ko"/>
              </w:rPr>
              <w:t>상대</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배우자</w:t>
            </w:r>
            <w:r w:rsidRPr="00A0791C">
              <w:rPr>
                <w:rFonts w:ascii="Arial" w:eastAsia="Batang" w:hAnsi="Arial" w:cs="Arial"/>
                <w:i/>
                <w:iCs/>
                <w:sz w:val="22"/>
                <w:szCs w:val="22"/>
                <w:lang w:eastAsia="ko"/>
              </w:rPr>
              <w:t xml:space="preserve"> / </w:t>
            </w:r>
            <w:r w:rsidRPr="00A0791C">
              <w:rPr>
                <w:rFonts w:ascii="Arial" w:eastAsia="Batang" w:hAnsi="Arial" w:cs="Arial"/>
                <w:i/>
                <w:iCs/>
                <w:sz w:val="22"/>
                <w:szCs w:val="22"/>
                <w:lang w:eastAsia="ko"/>
              </w:rPr>
              <w:t>파트너</w:t>
            </w:r>
            <w:r w:rsidRPr="00A0791C">
              <w:rPr>
                <w:rFonts w:ascii="Arial" w:eastAsia="Batang" w:hAnsi="Arial" w:cs="Arial"/>
                <w:i/>
                <w:iCs/>
                <w:sz w:val="22"/>
                <w:szCs w:val="22"/>
                <w:lang w:eastAsia="ko"/>
              </w:rPr>
              <w:t>):</w:t>
            </w:r>
          </w:p>
          <w:p w14:paraId="71BE5F24" w14:textId="77777777" w:rsidR="00EB0842" w:rsidRPr="00A0791C" w:rsidRDefault="006035CD" w:rsidP="008776DA">
            <w:pPr>
              <w:tabs>
                <w:tab w:val="left" w:pos="4266"/>
              </w:tabs>
              <w:spacing w:after="120"/>
              <w:ind w:left="403"/>
              <w:rPr>
                <w:rFonts w:ascii="Arial" w:eastAsia="Batang" w:hAnsi="Arial" w:cs="Arial"/>
                <w:sz w:val="22"/>
                <w:szCs w:val="22"/>
                <w:u w:val="single"/>
                <w:lang w:eastAsia="ko-KR"/>
              </w:rPr>
            </w:pPr>
            <w:r w:rsidRPr="00A0791C">
              <w:rPr>
                <w:rFonts w:ascii="Arial" w:eastAsia="Batang" w:hAnsi="Arial" w:cs="Arial"/>
                <w:sz w:val="22"/>
                <w:szCs w:val="22"/>
                <w:u w:val="single"/>
                <w:lang w:eastAsia="ko-KR"/>
              </w:rPr>
              <w:tab/>
            </w:r>
          </w:p>
          <w:p w14:paraId="0A37501D" w14:textId="40052B92" w:rsidR="006035CD" w:rsidRPr="00A0791C" w:rsidRDefault="006035CD" w:rsidP="008776DA">
            <w:pPr>
              <w:tabs>
                <w:tab w:val="left" w:pos="4266"/>
              </w:tabs>
              <w:spacing w:after="120"/>
              <w:ind w:left="403"/>
              <w:rPr>
                <w:rFonts w:ascii="Arial" w:eastAsia="Batang" w:hAnsi="Arial" w:cs="Arial"/>
                <w:i/>
                <w:iCs/>
                <w:sz w:val="22"/>
                <w:szCs w:val="22"/>
                <w:u w:val="single"/>
                <w:lang w:eastAsia="ko-KR"/>
              </w:rPr>
            </w:pPr>
          </w:p>
        </w:tc>
        <w:tc>
          <w:tcPr>
            <w:tcW w:w="4680" w:type="dxa"/>
            <w:tcBorders>
              <w:top w:val="nil"/>
              <w:left w:val="nil"/>
              <w:bottom w:val="single" w:sz="12" w:space="0" w:color="auto"/>
              <w:right w:val="nil"/>
            </w:tcBorders>
          </w:tcPr>
          <w:p w14:paraId="34C8E9DF" w14:textId="77777777" w:rsidR="00EB0842" w:rsidRPr="00A0791C" w:rsidRDefault="006035CD" w:rsidP="008776DA">
            <w:pPr>
              <w:tabs>
                <w:tab w:val="left" w:pos="4356"/>
              </w:tabs>
              <w:rPr>
                <w:rFonts w:ascii="Arial" w:eastAsia="Batang" w:hAnsi="Arial" w:cs="Arial"/>
                <w:sz w:val="22"/>
                <w:szCs w:val="22"/>
                <w:u w:val="single"/>
              </w:rPr>
            </w:pPr>
            <w:r w:rsidRPr="00A0791C">
              <w:rPr>
                <w:rFonts w:ascii="Arial" w:eastAsia="Batang" w:hAnsi="Arial" w:cs="Arial"/>
                <w:sz w:val="22"/>
                <w:szCs w:val="22"/>
              </w:rPr>
              <w:t xml:space="preserve">No.  </w:t>
            </w:r>
            <w:r w:rsidRPr="00A0791C">
              <w:rPr>
                <w:rFonts w:ascii="Arial" w:eastAsia="Batang" w:hAnsi="Arial" w:cs="Arial"/>
                <w:sz w:val="22"/>
                <w:szCs w:val="22"/>
                <w:u w:val="single"/>
              </w:rPr>
              <w:tab/>
            </w:r>
          </w:p>
          <w:p w14:paraId="231414F0" w14:textId="76129FB8" w:rsidR="006035CD" w:rsidRPr="00A0791C" w:rsidRDefault="00EB0842" w:rsidP="008776DA">
            <w:pPr>
              <w:tabs>
                <w:tab w:val="left" w:pos="4356"/>
              </w:tabs>
              <w:rPr>
                <w:rFonts w:ascii="Arial" w:eastAsia="Batang" w:hAnsi="Arial" w:cs="Arial"/>
                <w:i/>
                <w:iCs/>
                <w:sz w:val="22"/>
                <w:szCs w:val="22"/>
              </w:rPr>
            </w:pPr>
            <w:r w:rsidRPr="00A0791C">
              <w:rPr>
                <w:rFonts w:ascii="Arial" w:eastAsia="Batang" w:hAnsi="Arial" w:cs="Arial"/>
                <w:i/>
                <w:iCs/>
                <w:sz w:val="22"/>
                <w:szCs w:val="22"/>
                <w:lang w:eastAsia="ko"/>
              </w:rPr>
              <w:t>번호</w:t>
            </w:r>
          </w:p>
          <w:p w14:paraId="49DD47CC" w14:textId="77777777" w:rsidR="00EB0842" w:rsidRPr="00A0791C" w:rsidRDefault="006035CD" w:rsidP="008776DA">
            <w:pPr>
              <w:spacing w:before="120"/>
              <w:rPr>
                <w:rFonts w:ascii="Arial" w:eastAsia="Batang" w:hAnsi="Arial" w:cs="Arial"/>
                <w:b/>
                <w:sz w:val="22"/>
                <w:szCs w:val="22"/>
              </w:rPr>
            </w:pPr>
            <w:r w:rsidRPr="00A0791C">
              <w:rPr>
                <w:rFonts w:ascii="Arial" w:eastAsia="Batang" w:hAnsi="Arial" w:cs="Arial"/>
                <w:b/>
                <w:bCs/>
                <w:sz w:val="22"/>
                <w:szCs w:val="22"/>
              </w:rPr>
              <w:t xml:space="preserve">Summons: Notice about a Marriage </w:t>
            </w:r>
            <w:r w:rsidRPr="00A0791C">
              <w:rPr>
                <w:rFonts w:ascii="Arial" w:eastAsia="Batang" w:hAnsi="Arial" w:cs="Arial"/>
                <w:b/>
                <w:bCs/>
                <w:sz w:val="22"/>
                <w:szCs w:val="22"/>
              </w:rPr>
              <w:br/>
              <w:t>or Domestic Partnership</w:t>
            </w:r>
          </w:p>
          <w:p w14:paraId="6CE94CBA" w14:textId="3F1B0FCE" w:rsidR="006035CD" w:rsidRPr="00A0791C" w:rsidRDefault="00EB0842" w:rsidP="008776DA">
            <w:pPr>
              <w:rPr>
                <w:rFonts w:ascii="Arial" w:eastAsia="Batang" w:hAnsi="Arial" w:cs="Arial"/>
                <w:b/>
                <w:i/>
                <w:iCs/>
                <w:sz w:val="22"/>
                <w:szCs w:val="22"/>
              </w:rPr>
            </w:pPr>
            <w:r w:rsidRPr="00A0791C">
              <w:rPr>
                <w:rFonts w:ascii="Arial" w:eastAsia="Batang" w:hAnsi="Arial" w:cs="Arial"/>
                <w:b/>
                <w:bCs/>
                <w:i/>
                <w:iCs/>
                <w:sz w:val="22"/>
                <w:szCs w:val="22"/>
                <w:lang w:eastAsia="ko"/>
              </w:rPr>
              <w:t>소환</w:t>
            </w:r>
            <w:r w:rsidRPr="00A0791C">
              <w:rPr>
                <w:rFonts w:ascii="Arial" w:eastAsia="Batang" w:hAnsi="Arial" w:cs="Arial"/>
                <w:b/>
                <w:bCs/>
                <w:i/>
                <w:iCs/>
                <w:sz w:val="22"/>
                <w:szCs w:val="22"/>
                <w:lang w:eastAsia="ko"/>
              </w:rPr>
              <w:t xml:space="preserve">: </w:t>
            </w:r>
            <w:r w:rsidRPr="00A0791C">
              <w:rPr>
                <w:rFonts w:ascii="Arial" w:eastAsia="Batang" w:hAnsi="Arial" w:cs="Arial"/>
                <w:b/>
                <w:bCs/>
                <w:i/>
                <w:iCs/>
                <w:sz w:val="22"/>
                <w:szCs w:val="22"/>
                <w:lang w:eastAsia="ko"/>
              </w:rPr>
              <w:t>결혼</w:t>
            </w:r>
            <w:r w:rsidRPr="00A0791C">
              <w:rPr>
                <w:rFonts w:ascii="Arial" w:eastAsia="Batang" w:hAnsi="Arial" w:cs="Arial"/>
                <w:b/>
                <w:bCs/>
                <w:i/>
                <w:iCs/>
                <w:sz w:val="22"/>
                <w:szCs w:val="22"/>
                <w:lang w:eastAsia="ko"/>
              </w:rPr>
              <w:t xml:space="preserve"> </w:t>
            </w:r>
            <w:r w:rsidRPr="00A0791C">
              <w:rPr>
                <w:rFonts w:ascii="Arial" w:eastAsia="Batang" w:hAnsi="Arial" w:cs="Arial"/>
                <w:b/>
                <w:bCs/>
                <w:i/>
                <w:iCs/>
                <w:sz w:val="22"/>
                <w:szCs w:val="22"/>
                <w:lang w:eastAsia="ko"/>
              </w:rPr>
              <w:br/>
            </w:r>
            <w:r w:rsidRPr="00A0791C">
              <w:rPr>
                <w:rFonts w:ascii="Arial" w:eastAsia="Batang" w:hAnsi="Arial" w:cs="Arial"/>
                <w:b/>
                <w:bCs/>
                <w:i/>
                <w:iCs/>
                <w:sz w:val="22"/>
                <w:szCs w:val="22"/>
                <w:lang w:eastAsia="ko"/>
              </w:rPr>
              <w:t>또는</w:t>
            </w:r>
            <w:r w:rsidRPr="00A0791C">
              <w:rPr>
                <w:rFonts w:ascii="Arial" w:eastAsia="Batang" w:hAnsi="Arial" w:cs="Arial"/>
                <w:b/>
                <w:bCs/>
                <w:i/>
                <w:iCs/>
                <w:sz w:val="22"/>
                <w:szCs w:val="22"/>
                <w:lang w:eastAsia="ko"/>
              </w:rPr>
              <w:t xml:space="preserve"> </w:t>
            </w:r>
            <w:r w:rsidRPr="00A0791C">
              <w:rPr>
                <w:rFonts w:ascii="Arial" w:eastAsia="Batang" w:hAnsi="Arial" w:cs="Arial"/>
                <w:b/>
                <w:bCs/>
                <w:i/>
                <w:iCs/>
                <w:sz w:val="22"/>
                <w:szCs w:val="22"/>
                <w:lang w:eastAsia="ko"/>
              </w:rPr>
              <w:t>동거</w:t>
            </w:r>
            <w:r w:rsidRPr="00A0791C">
              <w:rPr>
                <w:rFonts w:ascii="Arial" w:eastAsia="Batang" w:hAnsi="Arial" w:cs="Arial"/>
                <w:b/>
                <w:bCs/>
                <w:i/>
                <w:iCs/>
                <w:sz w:val="22"/>
                <w:szCs w:val="22"/>
                <w:lang w:eastAsia="ko"/>
              </w:rPr>
              <w:t xml:space="preserve"> </w:t>
            </w:r>
            <w:r w:rsidRPr="00A0791C">
              <w:rPr>
                <w:rFonts w:ascii="Arial" w:eastAsia="Batang" w:hAnsi="Arial" w:cs="Arial"/>
                <w:b/>
                <w:bCs/>
                <w:i/>
                <w:iCs/>
                <w:sz w:val="22"/>
                <w:szCs w:val="22"/>
                <w:lang w:eastAsia="ko"/>
              </w:rPr>
              <w:t>관계에</w:t>
            </w:r>
            <w:r w:rsidRPr="00A0791C">
              <w:rPr>
                <w:rFonts w:ascii="Arial" w:eastAsia="Batang" w:hAnsi="Arial" w:cs="Arial"/>
                <w:b/>
                <w:bCs/>
                <w:i/>
                <w:iCs/>
                <w:sz w:val="22"/>
                <w:szCs w:val="22"/>
                <w:lang w:eastAsia="ko"/>
              </w:rPr>
              <w:t xml:space="preserve"> </w:t>
            </w:r>
            <w:r w:rsidRPr="00A0791C">
              <w:rPr>
                <w:rFonts w:ascii="Arial" w:eastAsia="Batang" w:hAnsi="Arial" w:cs="Arial"/>
                <w:b/>
                <w:bCs/>
                <w:i/>
                <w:iCs/>
                <w:sz w:val="22"/>
                <w:szCs w:val="22"/>
                <w:lang w:eastAsia="ko"/>
              </w:rPr>
              <w:t>대한</w:t>
            </w:r>
            <w:r w:rsidRPr="00A0791C">
              <w:rPr>
                <w:rFonts w:ascii="Arial" w:eastAsia="Batang" w:hAnsi="Arial" w:cs="Arial"/>
                <w:b/>
                <w:bCs/>
                <w:i/>
                <w:iCs/>
                <w:sz w:val="22"/>
                <w:szCs w:val="22"/>
                <w:lang w:eastAsia="ko"/>
              </w:rPr>
              <w:t xml:space="preserve"> </w:t>
            </w:r>
            <w:r w:rsidRPr="00A0791C">
              <w:rPr>
                <w:rFonts w:ascii="Arial" w:eastAsia="Batang" w:hAnsi="Arial" w:cs="Arial"/>
                <w:b/>
                <w:bCs/>
                <w:i/>
                <w:iCs/>
                <w:sz w:val="22"/>
                <w:szCs w:val="22"/>
                <w:lang w:eastAsia="ko"/>
              </w:rPr>
              <w:t>통지</w:t>
            </w:r>
            <w:r w:rsidRPr="00A0791C">
              <w:rPr>
                <w:rFonts w:ascii="Arial" w:eastAsia="Batang" w:hAnsi="Arial" w:cs="Arial"/>
                <w:b/>
                <w:bCs/>
                <w:i/>
                <w:iCs/>
                <w:sz w:val="22"/>
                <w:szCs w:val="22"/>
                <w:lang w:eastAsia="ko"/>
              </w:rPr>
              <w:t xml:space="preserve"> </w:t>
            </w:r>
          </w:p>
          <w:p w14:paraId="4AE6C2B9" w14:textId="77777777" w:rsidR="00EB0842" w:rsidRPr="00A0791C" w:rsidRDefault="006035CD" w:rsidP="008776DA">
            <w:pPr>
              <w:spacing w:before="120"/>
              <w:rPr>
                <w:rFonts w:ascii="Arial" w:eastAsia="Batang" w:hAnsi="Arial" w:cs="Arial"/>
                <w:sz w:val="22"/>
                <w:szCs w:val="22"/>
              </w:rPr>
            </w:pPr>
            <w:r w:rsidRPr="00A0791C">
              <w:rPr>
                <w:rFonts w:ascii="Arial" w:eastAsia="Batang" w:hAnsi="Arial" w:cs="Arial"/>
                <w:sz w:val="22"/>
                <w:szCs w:val="22"/>
              </w:rPr>
              <w:t>(SM)</w:t>
            </w:r>
          </w:p>
          <w:p w14:paraId="39EAAA9A" w14:textId="6B61FBDF" w:rsidR="006035CD" w:rsidRPr="00A0791C" w:rsidRDefault="00EB0842" w:rsidP="008776DA">
            <w:pPr>
              <w:rPr>
                <w:rFonts w:ascii="Arial" w:eastAsia="Batang" w:hAnsi="Arial" w:cs="Arial"/>
                <w:i/>
                <w:iCs/>
                <w:sz w:val="22"/>
                <w:szCs w:val="22"/>
              </w:rPr>
            </w:pPr>
            <w:r w:rsidRPr="00A0791C">
              <w:rPr>
                <w:rFonts w:ascii="Arial" w:eastAsia="Batang" w:hAnsi="Arial" w:cs="Arial"/>
                <w:i/>
                <w:iCs/>
                <w:sz w:val="22"/>
                <w:szCs w:val="22"/>
                <w:lang w:eastAsia="ko"/>
              </w:rPr>
              <w:t>(SM)</w:t>
            </w:r>
          </w:p>
        </w:tc>
      </w:tr>
    </w:tbl>
    <w:p w14:paraId="412B54DB" w14:textId="77777777" w:rsidR="00EB0842" w:rsidRPr="00A0791C" w:rsidRDefault="006035CD" w:rsidP="00285E8E">
      <w:pPr>
        <w:spacing w:before="120"/>
        <w:jc w:val="center"/>
        <w:outlineLvl w:val="0"/>
        <w:rPr>
          <w:rFonts w:ascii="Arial" w:eastAsia="Batang" w:hAnsi="Arial" w:cs="Arial"/>
          <w:b/>
          <w:sz w:val="28"/>
          <w:szCs w:val="28"/>
        </w:rPr>
      </w:pPr>
      <w:r w:rsidRPr="00A0791C">
        <w:rPr>
          <w:rFonts w:ascii="Arial" w:eastAsia="Batang" w:hAnsi="Arial" w:cs="Arial"/>
          <w:b/>
          <w:bCs/>
          <w:sz w:val="28"/>
          <w:szCs w:val="28"/>
        </w:rPr>
        <w:t>Summons: Notice about a Marriage or Domestic Partnership</w:t>
      </w:r>
    </w:p>
    <w:p w14:paraId="6E4C7B09" w14:textId="149CFF0F" w:rsidR="006035CD" w:rsidRPr="00A0791C" w:rsidRDefault="00EB0842" w:rsidP="008776DA">
      <w:pPr>
        <w:jc w:val="center"/>
        <w:outlineLvl w:val="0"/>
        <w:rPr>
          <w:rFonts w:ascii="Arial" w:eastAsia="Batang" w:hAnsi="Arial" w:cs="Arial"/>
          <w:b/>
          <w:i/>
          <w:iCs/>
          <w:sz w:val="28"/>
          <w:szCs w:val="28"/>
          <w:lang w:eastAsia="ko-KR"/>
        </w:rPr>
      </w:pPr>
      <w:r w:rsidRPr="00A0791C">
        <w:rPr>
          <w:rFonts w:ascii="Arial" w:eastAsia="Batang" w:hAnsi="Arial" w:cs="Arial"/>
          <w:b/>
          <w:bCs/>
          <w:i/>
          <w:iCs/>
          <w:sz w:val="28"/>
          <w:szCs w:val="28"/>
          <w:lang w:eastAsia="ko"/>
        </w:rPr>
        <w:t>소환</w:t>
      </w:r>
      <w:r w:rsidRPr="00A0791C">
        <w:rPr>
          <w:rFonts w:ascii="Arial" w:eastAsia="Batang" w:hAnsi="Arial" w:cs="Arial"/>
          <w:b/>
          <w:bCs/>
          <w:i/>
          <w:iCs/>
          <w:sz w:val="28"/>
          <w:szCs w:val="28"/>
          <w:lang w:eastAsia="ko"/>
        </w:rPr>
        <w:t xml:space="preserve">: </w:t>
      </w:r>
      <w:r w:rsidRPr="00A0791C">
        <w:rPr>
          <w:rFonts w:ascii="Arial" w:eastAsia="Batang" w:hAnsi="Arial" w:cs="Arial"/>
          <w:b/>
          <w:bCs/>
          <w:i/>
          <w:iCs/>
          <w:sz w:val="28"/>
          <w:szCs w:val="28"/>
          <w:lang w:eastAsia="ko"/>
        </w:rPr>
        <w:t>결혼</w:t>
      </w:r>
      <w:r w:rsidRPr="00A0791C">
        <w:rPr>
          <w:rFonts w:ascii="Arial" w:eastAsia="Batang" w:hAnsi="Arial" w:cs="Arial"/>
          <w:b/>
          <w:bCs/>
          <w:i/>
          <w:iCs/>
          <w:sz w:val="28"/>
          <w:szCs w:val="28"/>
          <w:lang w:eastAsia="ko"/>
        </w:rPr>
        <w:t xml:space="preserve"> </w:t>
      </w:r>
      <w:r w:rsidRPr="00A0791C">
        <w:rPr>
          <w:rFonts w:ascii="Arial" w:eastAsia="Batang" w:hAnsi="Arial" w:cs="Arial"/>
          <w:b/>
          <w:bCs/>
          <w:i/>
          <w:iCs/>
          <w:sz w:val="28"/>
          <w:szCs w:val="28"/>
          <w:lang w:eastAsia="ko"/>
        </w:rPr>
        <w:t>또는</w:t>
      </w:r>
      <w:r w:rsidRPr="00A0791C">
        <w:rPr>
          <w:rFonts w:ascii="Arial" w:eastAsia="Batang" w:hAnsi="Arial" w:cs="Arial"/>
          <w:b/>
          <w:bCs/>
          <w:i/>
          <w:iCs/>
          <w:sz w:val="28"/>
          <w:szCs w:val="28"/>
          <w:lang w:eastAsia="ko"/>
        </w:rPr>
        <w:t xml:space="preserve"> </w:t>
      </w:r>
      <w:r w:rsidRPr="00A0791C">
        <w:rPr>
          <w:rFonts w:ascii="Arial" w:eastAsia="Batang" w:hAnsi="Arial" w:cs="Arial"/>
          <w:b/>
          <w:bCs/>
          <w:i/>
          <w:iCs/>
          <w:sz w:val="28"/>
          <w:szCs w:val="28"/>
          <w:lang w:eastAsia="ko"/>
        </w:rPr>
        <w:t>동거</w:t>
      </w:r>
      <w:r w:rsidRPr="00A0791C">
        <w:rPr>
          <w:rFonts w:ascii="Arial" w:eastAsia="Batang" w:hAnsi="Arial" w:cs="Arial"/>
          <w:b/>
          <w:bCs/>
          <w:i/>
          <w:iCs/>
          <w:sz w:val="28"/>
          <w:szCs w:val="28"/>
          <w:lang w:eastAsia="ko"/>
        </w:rPr>
        <w:t xml:space="preserve"> </w:t>
      </w:r>
      <w:r w:rsidRPr="00A0791C">
        <w:rPr>
          <w:rFonts w:ascii="Arial" w:eastAsia="Batang" w:hAnsi="Arial" w:cs="Arial"/>
          <w:b/>
          <w:bCs/>
          <w:i/>
          <w:iCs/>
          <w:sz w:val="28"/>
          <w:szCs w:val="28"/>
          <w:lang w:eastAsia="ko"/>
        </w:rPr>
        <w:t>관계에</w:t>
      </w:r>
      <w:r w:rsidRPr="00A0791C">
        <w:rPr>
          <w:rFonts w:ascii="Arial" w:eastAsia="Batang" w:hAnsi="Arial" w:cs="Arial"/>
          <w:b/>
          <w:bCs/>
          <w:i/>
          <w:iCs/>
          <w:sz w:val="28"/>
          <w:szCs w:val="28"/>
          <w:lang w:eastAsia="ko"/>
        </w:rPr>
        <w:t xml:space="preserve"> </w:t>
      </w:r>
      <w:r w:rsidRPr="00A0791C">
        <w:rPr>
          <w:rFonts w:ascii="Arial" w:eastAsia="Batang" w:hAnsi="Arial" w:cs="Arial"/>
          <w:b/>
          <w:bCs/>
          <w:i/>
          <w:iCs/>
          <w:sz w:val="28"/>
          <w:szCs w:val="28"/>
          <w:lang w:eastAsia="ko"/>
        </w:rPr>
        <w:t>대한</w:t>
      </w:r>
      <w:r w:rsidRPr="00A0791C">
        <w:rPr>
          <w:rFonts w:ascii="Arial" w:eastAsia="Batang" w:hAnsi="Arial" w:cs="Arial"/>
          <w:b/>
          <w:bCs/>
          <w:i/>
          <w:iCs/>
          <w:sz w:val="28"/>
          <w:szCs w:val="28"/>
          <w:lang w:eastAsia="ko"/>
        </w:rPr>
        <w:t xml:space="preserve"> </w:t>
      </w:r>
      <w:r w:rsidRPr="00A0791C">
        <w:rPr>
          <w:rFonts w:ascii="Arial" w:eastAsia="Batang" w:hAnsi="Arial" w:cs="Arial"/>
          <w:b/>
          <w:bCs/>
          <w:i/>
          <w:iCs/>
          <w:sz w:val="28"/>
          <w:szCs w:val="28"/>
          <w:lang w:eastAsia="ko"/>
        </w:rPr>
        <w:t>통지</w:t>
      </w:r>
      <w:r w:rsidRPr="00A0791C">
        <w:rPr>
          <w:rFonts w:ascii="Arial" w:eastAsia="Batang" w:hAnsi="Arial" w:cs="Arial"/>
          <w:b/>
          <w:bCs/>
          <w:i/>
          <w:iCs/>
          <w:sz w:val="28"/>
          <w:szCs w:val="28"/>
          <w:lang w:eastAsia="ko"/>
        </w:rPr>
        <w:t xml:space="preserve"> </w:t>
      </w:r>
    </w:p>
    <w:p w14:paraId="26EF4F87" w14:textId="77777777" w:rsidR="00EB0842" w:rsidRPr="00A0791C" w:rsidRDefault="006035CD" w:rsidP="00285E8E">
      <w:pPr>
        <w:tabs>
          <w:tab w:val="left" w:pos="720"/>
          <w:tab w:val="left" w:pos="1440"/>
          <w:tab w:val="left" w:pos="2160"/>
          <w:tab w:val="left" w:pos="2880"/>
          <w:tab w:val="left" w:pos="4176"/>
          <w:tab w:val="left" w:pos="5904"/>
          <w:tab w:val="left" w:pos="6624"/>
          <w:tab w:val="left" w:pos="7056"/>
          <w:tab w:val="left" w:pos="10080"/>
        </w:tabs>
        <w:spacing w:before="120"/>
        <w:jc w:val="both"/>
        <w:rPr>
          <w:rFonts w:ascii="Arial" w:eastAsia="Batang" w:hAnsi="Arial" w:cs="Arial"/>
          <w:i/>
          <w:sz w:val="22"/>
          <w:szCs w:val="22"/>
        </w:rPr>
      </w:pPr>
      <w:r w:rsidRPr="00A0791C">
        <w:rPr>
          <w:rFonts w:ascii="Arial" w:eastAsia="Batang" w:hAnsi="Arial" w:cs="Arial"/>
          <w:b/>
          <w:bCs/>
          <w:szCs w:val="24"/>
        </w:rPr>
        <w:t xml:space="preserve">To the Respondent: </w:t>
      </w:r>
      <w:r w:rsidRPr="00A0791C">
        <w:rPr>
          <w:rFonts w:ascii="Arial" w:eastAsia="Batang" w:hAnsi="Arial" w:cs="Arial"/>
          <w:sz w:val="22"/>
          <w:szCs w:val="22"/>
        </w:rPr>
        <w:t xml:space="preserve">Your spouse/domestic partner (the Petitioner) started a case asking the court </w:t>
      </w:r>
      <w:r w:rsidRPr="00A0791C">
        <w:rPr>
          <w:rFonts w:ascii="Arial" w:eastAsia="Batang" w:hAnsi="Arial" w:cs="Arial"/>
          <w:i/>
          <w:iCs/>
          <w:sz w:val="22"/>
          <w:szCs w:val="22"/>
        </w:rPr>
        <w:t>(check one):</w:t>
      </w:r>
    </w:p>
    <w:p w14:paraId="03C465C5" w14:textId="0D270B84" w:rsidR="006035CD" w:rsidRPr="00A0791C" w:rsidRDefault="00EB0842" w:rsidP="00950A9D">
      <w:pPr>
        <w:tabs>
          <w:tab w:val="left" w:pos="720"/>
          <w:tab w:val="left" w:pos="1440"/>
          <w:tab w:val="left" w:pos="2160"/>
          <w:tab w:val="left" w:pos="2880"/>
          <w:tab w:val="left" w:pos="4176"/>
          <w:tab w:val="left" w:pos="5904"/>
          <w:tab w:val="left" w:pos="6624"/>
          <w:tab w:val="left" w:pos="7056"/>
          <w:tab w:val="left" w:pos="10080"/>
        </w:tabs>
        <w:rPr>
          <w:rFonts w:ascii="Arial" w:eastAsia="Batang" w:hAnsi="Arial" w:cs="Arial"/>
          <w:b/>
          <w:i/>
          <w:iCs/>
          <w:szCs w:val="24"/>
          <w:lang w:eastAsia="ko-KR"/>
        </w:rPr>
      </w:pPr>
      <w:r w:rsidRPr="00A0791C">
        <w:rPr>
          <w:rFonts w:ascii="Arial" w:eastAsia="Batang" w:hAnsi="Arial" w:cs="Arial"/>
          <w:b/>
          <w:bCs/>
          <w:i/>
          <w:iCs/>
          <w:szCs w:val="24"/>
          <w:lang w:eastAsia="ko"/>
        </w:rPr>
        <w:t>피청원인에게</w:t>
      </w:r>
      <w:r w:rsidRPr="00A0791C">
        <w:rPr>
          <w:rFonts w:ascii="Arial" w:eastAsia="Batang" w:hAnsi="Arial" w:cs="Arial"/>
          <w:b/>
          <w:bCs/>
          <w:i/>
          <w:iCs/>
          <w:szCs w:val="24"/>
          <w:lang w:eastAsia="ko"/>
        </w:rPr>
        <w:t xml:space="preserve">: </w:t>
      </w:r>
      <w:r w:rsidRPr="00A0791C">
        <w:rPr>
          <w:rFonts w:ascii="Arial" w:eastAsia="Batang" w:hAnsi="Arial" w:cs="Arial"/>
          <w:i/>
          <w:iCs/>
          <w:sz w:val="22"/>
          <w:szCs w:val="22"/>
          <w:lang w:eastAsia="ko"/>
        </w:rPr>
        <w:t>귀하의</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배우자</w:t>
      </w:r>
      <w:r w:rsidRPr="00A0791C">
        <w:rPr>
          <w:rFonts w:ascii="Arial" w:eastAsia="Batang" w:hAnsi="Arial" w:cs="Arial"/>
          <w:i/>
          <w:iCs/>
          <w:sz w:val="22"/>
          <w:szCs w:val="22"/>
          <w:lang w:eastAsia="ko"/>
        </w:rPr>
        <w:t>/</w:t>
      </w:r>
      <w:r w:rsidRPr="00A0791C">
        <w:rPr>
          <w:rFonts w:ascii="Arial" w:eastAsia="Batang" w:hAnsi="Arial" w:cs="Arial"/>
          <w:i/>
          <w:iCs/>
          <w:sz w:val="22"/>
          <w:szCs w:val="22"/>
          <w:lang w:eastAsia="ko"/>
        </w:rPr>
        <w:t>동거인</w:t>
      </w:r>
      <w:r w:rsidRPr="00A0791C">
        <w:rPr>
          <w:rFonts w:ascii="Arial" w:eastAsia="Batang" w:hAnsi="Arial" w:cs="Arial"/>
          <w:i/>
          <w:iCs/>
          <w:sz w:val="22"/>
          <w:szCs w:val="22"/>
          <w:lang w:eastAsia="ko"/>
        </w:rPr>
        <w:t>(</w:t>
      </w:r>
      <w:r w:rsidRPr="00A0791C">
        <w:rPr>
          <w:rFonts w:ascii="Arial" w:eastAsia="Batang" w:hAnsi="Arial" w:cs="Arial"/>
          <w:i/>
          <w:iCs/>
          <w:sz w:val="22"/>
          <w:szCs w:val="22"/>
          <w:lang w:eastAsia="ko"/>
        </w:rPr>
        <w:t>청원인</w:t>
      </w:r>
      <w:r w:rsidRPr="00A0791C">
        <w:rPr>
          <w:rFonts w:ascii="Arial" w:eastAsia="Batang" w:hAnsi="Arial" w:cs="Arial"/>
          <w:i/>
          <w:iCs/>
          <w:sz w:val="22"/>
          <w:szCs w:val="22"/>
          <w:lang w:eastAsia="ko"/>
        </w:rPr>
        <w:t>)</w:t>
      </w:r>
      <w:r w:rsidRPr="00A0791C">
        <w:rPr>
          <w:rFonts w:ascii="Arial" w:eastAsia="Batang" w:hAnsi="Arial" w:cs="Arial"/>
          <w:i/>
          <w:iCs/>
          <w:sz w:val="22"/>
          <w:szCs w:val="22"/>
          <w:lang w:eastAsia="ko"/>
        </w:rPr>
        <w:t>이</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법원에</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다음을</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요청하는</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소송을</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시작했습니다</w:t>
      </w:r>
      <w:r w:rsidRPr="00A0791C">
        <w:rPr>
          <w:rFonts w:ascii="Arial" w:eastAsia="Batang" w:hAnsi="Arial" w:cs="Arial"/>
          <w:i/>
          <w:iCs/>
          <w:sz w:val="22"/>
          <w:szCs w:val="22"/>
          <w:lang w:eastAsia="ko"/>
        </w:rPr>
        <w:t>(</w:t>
      </w:r>
      <w:r w:rsidRPr="00A0791C">
        <w:rPr>
          <w:rFonts w:ascii="Arial" w:eastAsia="Batang" w:hAnsi="Arial" w:cs="Arial"/>
          <w:i/>
          <w:iCs/>
          <w:sz w:val="22"/>
          <w:szCs w:val="22"/>
          <w:lang w:eastAsia="ko"/>
        </w:rPr>
        <w:t>한</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항목에</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체크</w:t>
      </w:r>
      <w:r w:rsidRPr="00A0791C">
        <w:rPr>
          <w:rFonts w:ascii="Arial" w:eastAsia="Batang" w:hAnsi="Arial" w:cs="Arial"/>
          <w:i/>
          <w:iCs/>
          <w:sz w:val="22"/>
          <w:szCs w:val="22"/>
          <w:lang w:eastAsia="ko"/>
        </w:rPr>
        <w:t>):</w:t>
      </w:r>
    </w:p>
    <w:p w14:paraId="1C0A3007" w14:textId="77777777" w:rsidR="00EB0842" w:rsidRPr="00A0791C" w:rsidRDefault="00EE165E" w:rsidP="00285E8E">
      <w:pPr>
        <w:tabs>
          <w:tab w:val="left" w:pos="1440"/>
          <w:tab w:val="left" w:pos="4500"/>
        </w:tabs>
        <w:spacing w:before="120"/>
        <w:ind w:left="720"/>
        <w:jc w:val="both"/>
        <w:rPr>
          <w:rFonts w:ascii="Arial" w:eastAsia="Batang" w:hAnsi="Arial" w:cs="Arial"/>
          <w:sz w:val="22"/>
        </w:rPr>
      </w:pPr>
      <w:r w:rsidRPr="00A0791C">
        <w:rPr>
          <w:rFonts w:ascii="Arial" w:eastAsia="Batang" w:hAnsi="Arial" w:cs="Arial"/>
          <w:sz w:val="22"/>
          <w:szCs w:val="22"/>
        </w:rPr>
        <w:t xml:space="preserve">[  ] </w:t>
      </w:r>
      <w:r w:rsidRPr="00A0791C">
        <w:rPr>
          <w:rFonts w:ascii="Arial" w:eastAsia="Batang" w:hAnsi="Arial" w:cs="Arial"/>
          <w:sz w:val="22"/>
        </w:rPr>
        <w:t>To end your marriage.</w:t>
      </w:r>
      <w:r w:rsidRPr="00A0791C">
        <w:rPr>
          <w:rFonts w:ascii="Arial" w:eastAsia="Batang" w:hAnsi="Arial" w:cs="Arial"/>
          <w:sz w:val="22"/>
        </w:rPr>
        <w:tab/>
      </w:r>
      <w:r w:rsidRPr="00A0791C">
        <w:rPr>
          <w:rFonts w:ascii="Arial" w:eastAsia="Batang" w:hAnsi="Arial" w:cs="Arial"/>
          <w:sz w:val="22"/>
          <w:szCs w:val="22"/>
        </w:rPr>
        <w:t xml:space="preserve">[  ] </w:t>
      </w:r>
      <w:r w:rsidRPr="00A0791C">
        <w:rPr>
          <w:rFonts w:ascii="Arial" w:eastAsia="Batang" w:hAnsi="Arial" w:cs="Arial"/>
          <w:sz w:val="22"/>
        </w:rPr>
        <w:t>To decide if your marriage is valid.</w:t>
      </w:r>
    </w:p>
    <w:p w14:paraId="059CBE01" w14:textId="4EF7DC74" w:rsidR="006035CD" w:rsidRPr="00A0791C" w:rsidRDefault="00BB24B7" w:rsidP="008776DA">
      <w:pPr>
        <w:tabs>
          <w:tab w:val="left" w:pos="1440"/>
          <w:tab w:val="left" w:pos="4500"/>
        </w:tabs>
        <w:ind w:left="720"/>
        <w:jc w:val="both"/>
        <w:rPr>
          <w:rFonts w:ascii="Arial" w:eastAsia="Batang" w:hAnsi="Arial" w:cs="Arial"/>
          <w:i/>
          <w:iCs/>
          <w:sz w:val="22"/>
          <w:lang w:eastAsia="ko-KR"/>
        </w:rPr>
      </w:pPr>
      <w:r w:rsidRPr="00A0791C">
        <w:rPr>
          <w:rFonts w:ascii="Arial" w:eastAsia="Batang" w:hAnsi="Arial" w:cs="Arial"/>
          <w:i/>
          <w:iCs/>
          <w:sz w:val="22"/>
        </w:rPr>
        <w:t xml:space="preserve">     </w:t>
      </w:r>
      <w:r w:rsidRPr="00A0791C">
        <w:rPr>
          <w:rFonts w:ascii="Arial" w:eastAsia="Batang" w:hAnsi="Arial" w:cs="Arial"/>
          <w:i/>
          <w:iCs/>
          <w:sz w:val="22"/>
          <w:lang w:eastAsia="ko"/>
        </w:rPr>
        <w:t>결혼</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종료</w:t>
      </w:r>
      <w:r w:rsidRPr="00A0791C">
        <w:rPr>
          <w:rFonts w:ascii="Arial" w:eastAsia="Batang" w:hAnsi="Arial" w:cs="Arial"/>
          <w:i/>
          <w:iCs/>
          <w:sz w:val="22"/>
          <w:lang w:eastAsia="ko"/>
        </w:rPr>
        <w:t>.</w:t>
      </w:r>
      <w:r w:rsidRPr="00A0791C">
        <w:rPr>
          <w:rFonts w:ascii="Arial" w:eastAsia="Batang" w:hAnsi="Arial" w:cs="Arial"/>
          <w:sz w:val="22"/>
          <w:lang w:eastAsia="ko"/>
        </w:rPr>
        <w:tab/>
      </w:r>
      <w:r w:rsidRPr="00A0791C">
        <w:rPr>
          <w:rFonts w:ascii="Arial" w:eastAsia="Batang" w:hAnsi="Arial" w:cs="Arial"/>
          <w:i/>
          <w:iCs/>
          <w:sz w:val="22"/>
          <w:szCs w:val="22"/>
          <w:lang w:eastAsia="ko"/>
        </w:rPr>
        <w:t xml:space="preserve">     </w:t>
      </w:r>
      <w:r w:rsidRPr="00A0791C">
        <w:rPr>
          <w:rFonts w:ascii="Arial" w:eastAsia="Batang" w:hAnsi="Arial" w:cs="Arial"/>
          <w:i/>
          <w:iCs/>
          <w:sz w:val="22"/>
          <w:lang w:eastAsia="ko"/>
        </w:rPr>
        <w:t>결혼이</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유효한지</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여부를</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결정</w:t>
      </w:r>
      <w:r w:rsidRPr="00A0791C">
        <w:rPr>
          <w:rFonts w:ascii="Arial" w:eastAsia="Batang" w:hAnsi="Arial" w:cs="Arial"/>
          <w:i/>
          <w:iCs/>
          <w:sz w:val="22"/>
          <w:lang w:eastAsia="ko"/>
        </w:rPr>
        <w:t>.</w:t>
      </w:r>
    </w:p>
    <w:p w14:paraId="5291BF5A" w14:textId="77777777" w:rsidR="00EB0842" w:rsidRPr="00A0791C" w:rsidRDefault="00EE165E">
      <w:pPr>
        <w:tabs>
          <w:tab w:val="left" w:pos="1440"/>
          <w:tab w:val="left" w:pos="4500"/>
        </w:tabs>
        <w:ind w:left="720"/>
        <w:jc w:val="both"/>
        <w:rPr>
          <w:rFonts w:ascii="Arial" w:eastAsia="Batang" w:hAnsi="Arial" w:cs="Arial"/>
          <w:sz w:val="21"/>
          <w:szCs w:val="21"/>
        </w:rPr>
      </w:pPr>
      <w:r w:rsidRPr="00A0791C">
        <w:rPr>
          <w:rFonts w:ascii="Arial" w:eastAsia="Batang" w:hAnsi="Arial" w:cs="Arial"/>
          <w:sz w:val="22"/>
          <w:szCs w:val="22"/>
        </w:rPr>
        <w:t xml:space="preserve">[  ] </w:t>
      </w:r>
      <w:r w:rsidRPr="00A0791C">
        <w:rPr>
          <w:rFonts w:ascii="Arial" w:eastAsia="Batang" w:hAnsi="Arial" w:cs="Arial"/>
          <w:sz w:val="21"/>
          <w:szCs w:val="21"/>
        </w:rPr>
        <w:t>To end your domestic partnership.</w:t>
      </w:r>
      <w:r w:rsidRPr="00A0791C">
        <w:rPr>
          <w:rFonts w:ascii="Arial" w:eastAsia="Batang" w:hAnsi="Arial" w:cs="Arial"/>
          <w:sz w:val="21"/>
          <w:szCs w:val="21"/>
        </w:rPr>
        <w:tab/>
      </w:r>
      <w:r w:rsidRPr="00A0791C">
        <w:rPr>
          <w:rFonts w:ascii="Arial" w:eastAsia="Batang" w:hAnsi="Arial" w:cs="Arial"/>
          <w:sz w:val="22"/>
          <w:szCs w:val="22"/>
        </w:rPr>
        <w:t xml:space="preserve">[  ] </w:t>
      </w:r>
      <w:r w:rsidRPr="00A0791C">
        <w:rPr>
          <w:rFonts w:ascii="Arial" w:eastAsia="Batang" w:hAnsi="Arial" w:cs="Arial"/>
          <w:sz w:val="21"/>
          <w:szCs w:val="21"/>
        </w:rPr>
        <w:t>To decide if your domestic partnership is valid.</w:t>
      </w:r>
    </w:p>
    <w:p w14:paraId="3D039979" w14:textId="1A7D32FB" w:rsidR="006035CD" w:rsidRPr="00A0791C" w:rsidRDefault="00BB24B7" w:rsidP="008776DA">
      <w:pPr>
        <w:tabs>
          <w:tab w:val="left" w:pos="1440"/>
          <w:tab w:val="left" w:pos="4500"/>
        </w:tabs>
        <w:ind w:left="720"/>
        <w:jc w:val="both"/>
        <w:rPr>
          <w:rFonts w:ascii="Arial" w:eastAsia="Batang" w:hAnsi="Arial" w:cs="Arial"/>
          <w:i/>
          <w:iCs/>
          <w:sz w:val="21"/>
          <w:szCs w:val="21"/>
          <w:lang w:eastAsia="ko-KR"/>
        </w:rPr>
      </w:pPr>
      <w:r w:rsidRPr="00A0791C">
        <w:rPr>
          <w:rFonts w:ascii="Arial" w:eastAsia="Batang" w:hAnsi="Arial" w:cs="Arial"/>
          <w:i/>
          <w:iCs/>
          <w:sz w:val="22"/>
          <w:szCs w:val="22"/>
        </w:rPr>
        <w:t xml:space="preserve">     </w:t>
      </w:r>
      <w:r w:rsidRPr="00A0791C">
        <w:rPr>
          <w:rFonts w:ascii="Arial" w:eastAsia="Batang" w:hAnsi="Arial" w:cs="Arial"/>
          <w:i/>
          <w:iCs/>
          <w:sz w:val="21"/>
          <w:szCs w:val="21"/>
          <w:lang w:eastAsia="ko"/>
        </w:rPr>
        <w:t>동거</w:t>
      </w:r>
      <w:r w:rsidRPr="00A0791C">
        <w:rPr>
          <w:rFonts w:ascii="Arial" w:eastAsia="Batang" w:hAnsi="Arial" w:cs="Arial"/>
          <w:i/>
          <w:iCs/>
          <w:sz w:val="21"/>
          <w:szCs w:val="21"/>
          <w:lang w:eastAsia="ko"/>
        </w:rPr>
        <w:t xml:space="preserve"> </w:t>
      </w:r>
      <w:r w:rsidRPr="00A0791C">
        <w:rPr>
          <w:rFonts w:ascii="Arial" w:eastAsia="Batang" w:hAnsi="Arial" w:cs="Arial"/>
          <w:i/>
          <w:iCs/>
          <w:sz w:val="21"/>
          <w:szCs w:val="21"/>
          <w:lang w:eastAsia="ko"/>
        </w:rPr>
        <w:t>관계</w:t>
      </w:r>
      <w:r w:rsidRPr="00A0791C">
        <w:rPr>
          <w:rFonts w:ascii="Arial" w:eastAsia="Batang" w:hAnsi="Arial" w:cs="Arial"/>
          <w:i/>
          <w:iCs/>
          <w:sz w:val="21"/>
          <w:szCs w:val="21"/>
          <w:lang w:eastAsia="ko"/>
        </w:rPr>
        <w:t xml:space="preserve"> </w:t>
      </w:r>
      <w:r w:rsidRPr="00A0791C">
        <w:rPr>
          <w:rFonts w:ascii="Arial" w:eastAsia="Batang" w:hAnsi="Arial" w:cs="Arial"/>
          <w:i/>
          <w:iCs/>
          <w:sz w:val="21"/>
          <w:szCs w:val="21"/>
          <w:lang w:eastAsia="ko"/>
        </w:rPr>
        <w:t>종료</w:t>
      </w:r>
      <w:r w:rsidRPr="00A0791C">
        <w:rPr>
          <w:rFonts w:ascii="Arial" w:eastAsia="Batang" w:hAnsi="Arial" w:cs="Arial"/>
          <w:i/>
          <w:iCs/>
          <w:sz w:val="21"/>
          <w:szCs w:val="21"/>
          <w:lang w:eastAsia="ko"/>
        </w:rPr>
        <w:t>.</w:t>
      </w:r>
      <w:r w:rsidRPr="00A0791C">
        <w:rPr>
          <w:rFonts w:ascii="Arial" w:eastAsia="Batang" w:hAnsi="Arial" w:cs="Arial"/>
          <w:sz w:val="21"/>
          <w:szCs w:val="21"/>
          <w:lang w:eastAsia="ko"/>
        </w:rPr>
        <w:tab/>
      </w:r>
      <w:r w:rsidRPr="00A0791C">
        <w:rPr>
          <w:rFonts w:ascii="Arial" w:eastAsia="Batang" w:hAnsi="Arial" w:cs="Arial"/>
          <w:i/>
          <w:iCs/>
          <w:sz w:val="22"/>
          <w:szCs w:val="22"/>
          <w:lang w:eastAsia="ko"/>
        </w:rPr>
        <w:t xml:space="preserve">     </w:t>
      </w:r>
      <w:r w:rsidRPr="00A0791C">
        <w:rPr>
          <w:rFonts w:ascii="Arial" w:eastAsia="Batang" w:hAnsi="Arial" w:cs="Arial"/>
          <w:i/>
          <w:iCs/>
          <w:sz w:val="21"/>
          <w:szCs w:val="21"/>
          <w:lang w:eastAsia="ko"/>
        </w:rPr>
        <w:t>동거</w:t>
      </w:r>
      <w:r w:rsidRPr="00A0791C">
        <w:rPr>
          <w:rFonts w:ascii="Arial" w:eastAsia="Batang" w:hAnsi="Arial" w:cs="Arial"/>
          <w:i/>
          <w:iCs/>
          <w:sz w:val="21"/>
          <w:szCs w:val="21"/>
          <w:lang w:eastAsia="ko"/>
        </w:rPr>
        <w:t xml:space="preserve"> </w:t>
      </w:r>
      <w:r w:rsidRPr="00A0791C">
        <w:rPr>
          <w:rFonts w:ascii="Arial" w:eastAsia="Batang" w:hAnsi="Arial" w:cs="Arial"/>
          <w:i/>
          <w:iCs/>
          <w:sz w:val="21"/>
          <w:szCs w:val="21"/>
          <w:lang w:eastAsia="ko"/>
        </w:rPr>
        <w:t>관계가</w:t>
      </w:r>
      <w:r w:rsidRPr="00A0791C">
        <w:rPr>
          <w:rFonts w:ascii="Arial" w:eastAsia="Batang" w:hAnsi="Arial" w:cs="Arial"/>
          <w:i/>
          <w:iCs/>
          <w:sz w:val="21"/>
          <w:szCs w:val="21"/>
          <w:lang w:eastAsia="ko"/>
        </w:rPr>
        <w:t xml:space="preserve"> </w:t>
      </w:r>
      <w:r w:rsidRPr="00A0791C">
        <w:rPr>
          <w:rFonts w:ascii="Arial" w:eastAsia="Batang" w:hAnsi="Arial" w:cs="Arial"/>
          <w:i/>
          <w:iCs/>
          <w:sz w:val="21"/>
          <w:szCs w:val="21"/>
          <w:lang w:eastAsia="ko"/>
        </w:rPr>
        <w:t>유효한지</w:t>
      </w:r>
      <w:r w:rsidRPr="00A0791C">
        <w:rPr>
          <w:rFonts w:ascii="Arial" w:eastAsia="Batang" w:hAnsi="Arial" w:cs="Arial"/>
          <w:i/>
          <w:iCs/>
          <w:sz w:val="21"/>
          <w:szCs w:val="21"/>
          <w:lang w:eastAsia="ko"/>
        </w:rPr>
        <w:t xml:space="preserve"> </w:t>
      </w:r>
      <w:r w:rsidRPr="00A0791C">
        <w:rPr>
          <w:rFonts w:ascii="Arial" w:eastAsia="Batang" w:hAnsi="Arial" w:cs="Arial"/>
          <w:i/>
          <w:iCs/>
          <w:sz w:val="21"/>
          <w:szCs w:val="21"/>
          <w:lang w:eastAsia="ko"/>
        </w:rPr>
        <w:t>여부를</w:t>
      </w:r>
      <w:r w:rsidRPr="00A0791C">
        <w:rPr>
          <w:rFonts w:ascii="Arial" w:eastAsia="Batang" w:hAnsi="Arial" w:cs="Arial"/>
          <w:i/>
          <w:iCs/>
          <w:sz w:val="21"/>
          <w:szCs w:val="21"/>
          <w:lang w:eastAsia="ko"/>
        </w:rPr>
        <w:t xml:space="preserve"> </w:t>
      </w:r>
      <w:r w:rsidRPr="00A0791C">
        <w:rPr>
          <w:rFonts w:ascii="Arial" w:eastAsia="Batang" w:hAnsi="Arial" w:cs="Arial"/>
          <w:i/>
          <w:iCs/>
          <w:sz w:val="21"/>
          <w:szCs w:val="21"/>
          <w:lang w:eastAsia="ko"/>
        </w:rPr>
        <w:t>결정</w:t>
      </w:r>
      <w:r w:rsidRPr="00A0791C">
        <w:rPr>
          <w:rFonts w:ascii="Arial" w:eastAsia="Batang" w:hAnsi="Arial" w:cs="Arial"/>
          <w:i/>
          <w:iCs/>
          <w:sz w:val="21"/>
          <w:szCs w:val="21"/>
          <w:lang w:eastAsia="ko"/>
        </w:rPr>
        <w:t>.</w:t>
      </w:r>
    </w:p>
    <w:p w14:paraId="1DCD8651" w14:textId="77777777" w:rsidR="00EB0842" w:rsidRPr="00A0791C" w:rsidRDefault="00EE165E" w:rsidP="00BB24B7">
      <w:pPr>
        <w:tabs>
          <w:tab w:val="left" w:pos="1440"/>
          <w:tab w:val="left" w:pos="4500"/>
        </w:tabs>
        <w:ind w:left="720"/>
        <w:jc w:val="both"/>
        <w:rPr>
          <w:rFonts w:ascii="Arial" w:eastAsia="Batang" w:hAnsi="Arial" w:cs="Arial"/>
          <w:sz w:val="22"/>
        </w:rPr>
      </w:pPr>
      <w:r w:rsidRPr="00A0791C">
        <w:rPr>
          <w:rFonts w:ascii="Arial" w:eastAsia="Batang" w:hAnsi="Arial" w:cs="Arial"/>
          <w:sz w:val="22"/>
          <w:szCs w:val="22"/>
        </w:rPr>
        <w:t xml:space="preserve">[  ] </w:t>
      </w:r>
      <w:r w:rsidRPr="00A0791C">
        <w:rPr>
          <w:rFonts w:ascii="Arial" w:eastAsia="Batang" w:hAnsi="Arial" w:cs="Arial"/>
          <w:sz w:val="22"/>
        </w:rPr>
        <w:t>For a legal separation.</w:t>
      </w:r>
    </w:p>
    <w:p w14:paraId="71AD2ED1" w14:textId="54A1131A" w:rsidR="006035CD" w:rsidRPr="00A0791C" w:rsidRDefault="00BB24B7" w:rsidP="008776DA">
      <w:pPr>
        <w:tabs>
          <w:tab w:val="left" w:pos="1440"/>
          <w:tab w:val="left" w:pos="4500"/>
        </w:tabs>
        <w:spacing w:after="120"/>
        <w:ind w:left="720"/>
        <w:jc w:val="both"/>
        <w:rPr>
          <w:rFonts w:ascii="Arial" w:eastAsia="Batang" w:hAnsi="Arial" w:cs="Arial"/>
          <w:i/>
          <w:iCs/>
          <w:sz w:val="22"/>
        </w:rPr>
      </w:pPr>
      <w:r w:rsidRPr="00A0791C">
        <w:rPr>
          <w:rFonts w:ascii="Arial" w:eastAsia="Batang" w:hAnsi="Arial" w:cs="Arial"/>
          <w:i/>
          <w:iCs/>
          <w:sz w:val="22"/>
          <w:szCs w:val="22"/>
        </w:rPr>
        <w:t xml:space="preserve">     </w:t>
      </w:r>
      <w:r w:rsidRPr="00A0791C">
        <w:rPr>
          <w:rFonts w:ascii="Arial" w:eastAsia="Batang" w:hAnsi="Arial" w:cs="Arial"/>
          <w:i/>
          <w:iCs/>
          <w:sz w:val="22"/>
          <w:lang w:eastAsia="ko"/>
        </w:rPr>
        <w:t>법적</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별거</w:t>
      </w:r>
      <w:r w:rsidRPr="00A0791C">
        <w:rPr>
          <w:rFonts w:ascii="Arial" w:eastAsia="Batang" w:hAnsi="Arial" w:cs="Arial"/>
          <w:i/>
          <w:iCs/>
          <w:sz w:val="22"/>
          <w:lang w:eastAsia="ko"/>
        </w:rPr>
        <w: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772B93" w:rsidRPr="00A0791C" w14:paraId="54416704" w14:textId="77777777" w:rsidTr="00285E8E">
        <w:trPr>
          <w:trHeight w:val="674"/>
        </w:trPr>
        <w:tc>
          <w:tcPr>
            <w:tcW w:w="9355" w:type="dxa"/>
            <w:shd w:val="clear" w:color="auto" w:fill="auto"/>
          </w:tcPr>
          <w:p w14:paraId="72AF437E" w14:textId="77777777" w:rsidR="00EB0842" w:rsidRPr="00A0791C" w:rsidRDefault="00772B93" w:rsidP="008776DA">
            <w:pPr>
              <w:spacing w:after="40"/>
              <w:outlineLvl w:val="0"/>
              <w:rPr>
                <w:rFonts w:ascii="Arial" w:eastAsia="Batang" w:hAnsi="Arial" w:cs="Arial"/>
                <w:b/>
                <w:i/>
                <w:iCs/>
                <w:sz w:val="26"/>
                <w:szCs w:val="26"/>
              </w:rPr>
            </w:pPr>
            <w:r w:rsidRPr="00A0791C">
              <w:rPr>
                <w:rFonts w:ascii="Arial" w:eastAsia="Batang" w:hAnsi="Arial" w:cs="Arial"/>
                <w:b/>
                <w:bCs/>
                <w:i/>
                <w:iCs/>
                <w:sz w:val="26"/>
                <w:szCs w:val="26"/>
              </w:rPr>
              <w:t xml:space="preserve">Important! </w:t>
            </w:r>
            <w:r w:rsidRPr="00A0791C">
              <w:rPr>
                <w:rFonts w:ascii="Arial" w:eastAsia="Batang" w:hAnsi="Arial" w:cs="Arial"/>
                <w:i/>
                <w:iCs/>
                <w:sz w:val="26"/>
                <w:szCs w:val="26"/>
              </w:rPr>
              <w:t xml:space="preserve">Petitioner </w:t>
            </w:r>
            <w:r w:rsidRPr="00A0791C">
              <w:rPr>
                <w:rFonts w:ascii="Arial" w:eastAsia="Batang" w:hAnsi="Arial" w:cs="Arial"/>
                <w:b/>
                <w:bCs/>
                <w:i/>
                <w:iCs/>
                <w:sz w:val="26"/>
                <w:szCs w:val="26"/>
              </w:rPr>
              <w:t>must</w:t>
            </w:r>
            <w:r w:rsidRPr="00A0791C">
              <w:rPr>
                <w:rFonts w:ascii="Arial" w:eastAsia="Batang" w:hAnsi="Arial" w:cs="Arial"/>
                <w:i/>
                <w:iCs/>
                <w:sz w:val="26"/>
                <w:szCs w:val="26"/>
              </w:rPr>
              <w:t xml:space="preserve"> complete the address boxes below. If Petitioner does not give a service address and the court's address, </w:t>
            </w:r>
            <w:r w:rsidRPr="00A0791C">
              <w:rPr>
                <w:rFonts w:ascii="Arial" w:eastAsia="Batang" w:hAnsi="Arial" w:cs="Arial"/>
                <w:b/>
                <w:bCs/>
                <w:i/>
                <w:iCs/>
                <w:sz w:val="26"/>
                <w:szCs w:val="26"/>
              </w:rPr>
              <w:t>this Summons will be invalid.</w:t>
            </w:r>
          </w:p>
          <w:p w14:paraId="211F991B" w14:textId="1E8D3D27" w:rsidR="00772B93" w:rsidRPr="00A0791C" w:rsidRDefault="00EB0842" w:rsidP="008776DA">
            <w:pPr>
              <w:spacing w:after="40"/>
              <w:outlineLvl w:val="0"/>
              <w:rPr>
                <w:rFonts w:ascii="Arial" w:eastAsia="Batang" w:hAnsi="Arial" w:cs="Arial"/>
                <w:i/>
                <w:iCs/>
                <w:sz w:val="26"/>
                <w:szCs w:val="26"/>
                <w:lang w:eastAsia="ko-KR"/>
              </w:rPr>
            </w:pPr>
            <w:r w:rsidRPr="00A0791C">
              <w:rPr>
                <w:rFonts w:ascii="Arial" w:eastAsia="Batang" w:hAnsi="Arial" w:cs="Arial"/>
                <w:b/>
                <w:bCs/>
                <w:i/>
                <w:iCs/>
                <w:sz w:val="26"/>
                <w:szCs w:val="26"/>
                <w:lang w:eastAsia="ko"/>
              </w:rPr>
              <w:t>주요사항</w:t>
            </w:r>
            <w:r w:rsidRPr="00A0791C">
              <w:rPr>
                <w:rFonts w:ascii="Arial" w:eastAsia="Batang" w:hAnsi="Arial" w:cs="Arial"/>
                <w:b/>
                <w:bCs/>
                <w:i/>
                <w:iCs/>
                <w:sz w:val="26"/>
                <w:szCs w:val="26"/>
                <w:lang w:eastAsia="ko"/>
              </w:rPr>
              <w:t xml:space="preserve">! </w:t>
            </w:r>
            <w:r w:rsidRPr="00A0791C">
              <w:rPr>
                <w:rFonts w:ascii="Arial" w:eastAsia="Batang" w:hAnsi="Arial" w:cs="Arial"/>
                <w:i/>
                <w:iCs/>
                <w:sz w:val="26"/>
                <w:szCs w:val="26"/>
                <w:lang w:eastAsia="ko"/>
              </w:rPr>
              <w:t>청원인은</w:t>
            </w:r>
            <w:r w:rsidRPr="00A0791C">
              <w:rPr>
                <w:rFonts w:ascii="Arial" w:eastAsia="Batang" w:hAnsi="Arial" w:cs="Arial"/>
                <w:i/>
                <w:iCs/>
                <w:sz w:val="26"/>
                <w:szCs w:val="26"/>
                <w:lang w:eastAsia="ko"/>
              </w:rPr>
              <w:t xml:space="preserve"> </w:t>
            </w:r>
            <w:r w:rsidRPr="00A0791C">
              <w:rPr>
                <w:rFonts w:ascii="Arial" w:eastAsia="Batang" w:hAnsi="Arial" w:cs="Arial"/>
                <w:b/>
                <w:bCs/>
                <w:i/>
                <w:iCs/>
                <w:sz w:val="26"/>
                <w:szCs w:val="26"/>
                <w:lang w:eastAsia="ko"/>
              </w:rPr>
              <w:t>반드시</w:t>
            </w:r>
            <w:r w:rsidRPr="00A0791C">
              <w:rPr>
                <w:rFonts w:ascii="Arial" w:eastAsia="Batang" w:hAnsi="Arial" w:cs="Arial"/>
                <w:i/>
                <w:iCs/>
                <w:sz w:val="26"/>
                <w:szCs w:val="26"/>
                <w:lang w:eastAsia="ko"/>
              </w:rPr>
              <w:t xml:space="preserve"> </w:t>
            </w:r>
            <w:r w:rsidRPr="00A0791C">
              <w:rPr>
                <w:rFonts w:ascii="Arial" w:eastAsia="Batang" w:hAnsi="Arial" w:cs="Arial"/>
                <w:i/>
                <w:iCs/>
                <w:sz w:val="26"/>
                <w:szCs w:val="26"/>
                <w:lang w:eastAsia="ko"/>
              </w:rPr>
              <w:t>아래</w:t>
            </w:r>
            <w:r w:rsidRPr="00A0791C">
              <w:rPr>
                <w:rFonts w:ascii="Arial" w:eastAsia="Batang" w:hAnsi="Arial" w:cs="Arial"/>
                <w:i/>
                <w:iCs/>
                <w:sz w:val="26"/>
                <w:szCs w:val="26"/>
                <w:lang w:eastAsia="ko"/>
              </w:rPr>
              <w:t xml:space="preserve"> </w:t>
            </w:r>
            <w:r w:rsidRPr="00A0791C">
              <w:rPr>
                <w:rFonts w:ascii="Arial" w:eastAsia="Batang" w:hAnsi="Arial" w:cs="Arial"/>
                <w:i/>
                <w:iCs/>
                <w:sz w:val="26"/>
                <w:szCs w:val="26"/>
                <w:lang w:eastAsia="ko"/>
              </w:rPr>
              <w:t>상자에</w:t>
            </w:r>
            <w:r w:rsidRPr="00A0791C">
              <w:rPr>
                <w:rFonts w:ascii="Arial" w:eastAsia="Batang" w:hAnsi="Arial" w:cs="Arial"/>
                <w:i/>
                <w:iCs/>
                <w:sz w:val="26"/>
                <w:szCs w:val="26"/>
                <w:lang w:eastAsia="ko"/>
              </w:rPr>
              <w:t xml:space="preserve"> </w:t>
            </w:r>
            <w:r w:rsidRPr="00A0791C">
              <w:rPr>
                <w:rFonts w:ascii="Arial" w:eastAsia="Batang" w:hAnsi="Arial" w:cs="Arial"/>
                <w:i/>
                <w:iCs/>
                <w:sz w:val="26"/>
                <w:szCs w:val="26"/>
                <w:lang w:eastAsia="ko"/>
              </w:rPr>
              <w:t>주소를</w:t>
            </w:r>
            <w:r w:rsidRPr="00A0791C">
              <w:rPr>
                <w:rFonts w:ascii="Arial" w:eastAsia="Batang" w:hAnsi="Arial" w:cs="Arial"/>
                <w:i/>
                <w:iCs/>
                <w:sz w:val="26"/>
                <w:szCs w:val="26"/>
                <w:lang w:eastAsia="ko"/>
              </w:rPr>
              <w:t xml:space="preserve"> </w:t>
            </w:r>
            <w:r w:rsidRPr="00A0791C">
              <w:rPr>
                <w:rFonts w:ascii="Arial" w:eastAsia="Batang" w:hAnsi="Arial" w:cs="Arial"/>
                <w:i/>
                <w:iCs/>
                <w:sz w:val="26"/>
                <w:szCs w:val="26"/>
                <w:lang w:eastAsia="ko"/>
              </w:rPr>
              <w:t>작성해야</w:t>
            </w:r>
            <w:r w:rsidRPr="00A0791C">
              <w:rPr>
                <w:rFonts w:ascii="Arial" w:eastAsia="Batang" w:hAnsi="Arial" w:cs="Arial"/>
                <w:i/>
                <w:iCs/>
                <w:sz w:val="26"/>
                <w:szCs w:val="26"/>
                <w:lang w:eastAsia="ko"/>
              </w:rPr>
              <w:t xml:space="preserve"> </w:t>
            </w:r>
            <w:r w:rsidRPr="00A0791C">
              <w:rPr>
                <w:rFonts w:ascii="Arial" w:eastAsia="Batang" w:hAnsi="Arial" w:cs="Arial"/>
                <w:i/>
                <w:iCs/>
                <w:sz w:val="26"/>
                <w:szCs w:val="26"/>
                <w:lang w:eastAsia="ko"/>
              </w:rPr>
              <w:t>합니다</w:t>
            </w:r>
            <w:r w:rsidRPr="00A0791C">
              <w:rPr>
                <w:rFonts w:ascii="Arial" w:eastAsia="Batang" w:hAnsi="Arial" w:cs="Arial"/>
                <w:i/>
                <w:iCs/>
                <w:sz w:val="26"/>
                <w:szCs w:val="26"/>
                <w:lang w:eastAsia="ko"/>
              </w:rPr>
              <w:t xml:space="preserve">. </w:t>
            </w:r>
            <w:r w:rsidRPr="00A0791C">
              <w:rPr>
                <w:rFonts w:ascii="Arial" w:eastAsia="Batang" w:hAnsi="Arial" w:cs="Arial"/>
                <w:i/>
                <w:iCs/>
                <w:sz w:val="26"/>
                <w:szCs w:val="26"/>
                <w:lang w:eastAsia="ko"/>
              </w:rPr>
              <w:t>청원인이</w:t>
            </w:r>
            <w:r w:rsidRPr="00A0791C">
              <w:rPr>
                <w:rFonts w:ascii="Arial" w:eastAsia="Batang" w:hAnsi="Arial" w:cs="Arial"/>
                <w:i/>
                <w:iCs/>
                <w:sz w:val="26"/>
                <w:szCs w:val="26"/>
                <w:lang w:eastAsia="ko"/>
              </w:rPr>
              <w:t xml:space="preserve"> </w:t>
            </w:r>
            <w:r w:rsidRPr="00A0791C">
              <w:rPr>
                <w:rFonts w:ascii="Arial" w:eastAsia="Batang" w:hAnsi="Arial" w:cs="Arial"/>
                <w:i/>
                <w:iCs/>
                <w:sz w:val="26"/>
                <w:szCs w:val="26"/>
                <w:lang w:eastAsia="ko"/>
              </w:rPr>
              <w:t>송달</w:t>
            </w:r>
            <w:r w:rsidRPr="00A0791C">
              <w:rPr>
                <w:rFonts w:ascii="Arial" w:eastAsia="Batang" w:hAnsi="Arial" w:cs="Arial"/>
                <w:i/>
                <w:iCs/>
                <w:sz w:val="26"/>
                <w:szCs w:val="26"/>
                <w:lang w:eastAsia="ko"/>
              </w:rPr>
              <w:t xml:space="preserve"> </w:t>
            </w:r>
            <w:r w:rsidRPr="00A0791C">
              <w:rPr>
                <w:rFonts w:ascii="Arial" w:eastAsia="Batang" w:hAnsi="Arial" w:cs="Arial"/>
                <w:i/>
                <w:iCs/>
                <w:sz w:val="26"/>
                <w:szCs w:val="26"/>
                <w:lang w:eastAsia="ko"/>
              </w:rPr>
              <w:t>주소와</w:t>
            </w:r>
            <w:r w:rsidRPr="00A0791C">
              <w:rPr>
                <w:rFonts w:ascii="Arial" w:eastAsia="Batang" w:hAnsi="Arial" w:cs="Arial"/>
                <w:i/>
                <w:iCs/>
                <w:sz w:val="26"/>
                <w:szCs w:val="26"/>
                <w:lang w:eastAsia="ko"/>
              </w:rPr>
              <w:t xml:space="preserve"> </w:t>
            </w:r>
            <w:r w:rsidRPr="00A0791C">
              <w:rPr>
                <w:rFonts w:ascii="Arial" w:eastAsia="Batang" w:hAnsi="Arial" w:cs="Arial"/>
                <w:i/>
                <w:iCs/>
                <w:sz w:val="26"/>
                <w:szCs w:val="26"/>
                <w:lang w:eastAsia="ko"/>
              </w:rPr>
              <w:t>법원</w:t>
            </w:r>
            <w:r w:rsidRPr="00A0791C">
              <w:rPr>
                <w:rFonts w:ascii="Arial" w:eastAsia="Batang" w:hAnsi="Arial" w:cs="Arial"/>
                <w:i/>
                <w:iCs/>
                <w:sz w:val="26"/>
                <w:szCs w:val="26"/>
                <w:lang w:eastAsia="ko"/>
              </w:rPr>
              <w:t xml:space="preserve"> </w:t>
            </w:r>
            <w:r w:rsidRPr="00A0791C">
              <w:rPr>
                <w:rFonts w:ascii="Arial" w:eastAsia="Batang" w:hAnsi="Arial" w:cs="Arial"/>
                <w:i/>
                <w:iCs/>
                <w:sz w:val="26"/>
                <w:szCs w:val="26"/>
                <w:lang w:eastAsia="ko"/>
              </w:rPr>
              <w:t>주소를</w:t>
            </w:r>
            <w:r w:rsidRPr="00A0791C">
              <w:rPr>
                <w:rFonts w:ascii="Arial" w:eastAsia="Batang" w:hAnsi="Arial" w:cs="Arial"/>
                <w:i/>
                <w:iCs/>
                <w:sz w:val="26"/>
                <w:szCs w:val="26"/>
                <w:lang w:eastAsia="ko"/>
              </w:rPr>
              <w:t xml:space="preserve"> </w:t>
            </w:r>
            <w:r w:rsidRPr="00A0791C">
              <w:rPr>
                <w:rFonts w:ascii="Arial" w:eastAsia="Batang" w:hAnsi="Arial" w:cs="Arial"/>
                <w:i/>
                <w:iCs/>
                <w:sz w:val="26"/>
                <w:szCs w:val="26"/>
                <w:lang w:eastAsia="ko"/>
              </w:rPr>
              <w:t>제공하지</w:t>
            </w:r>
            <w:r w:rsidRPr="00A0791C">
              <w:rPr>
                <w:rFonts w:ascii="Arial" w:eastAsia="Batang" w:hAnsi="Arial" w:cs="Arial"/>
                <w:i/>
                <w:iCs/>
                <w:sz w:val="26"/>
                <w:szCs w:val="26"/>
                <w:lang w:eastAsia="ko"/>
              </w:rPr>
              <w:t xml:space="preserve"> </w:t>
            </w:r>
            <w:r w:rsidRPr="00A0791C">
              <w:rPr>
                <w:rFonts w:ascii="Arial" w:eastAsia="Batang" w:hAnsi="Arial" w:cs="Arial"/>
                <w:i/>
                <w:iCs/>
                <w:sz w:val="26"/>
                <w:szCs w:val="26"/>
                <w:lang w:eastAsia="ko"/>
              </w:rPr>
              <w:t>않으면</w:t>
            </w:r>
            <w:r w:rsidRPr="00A0791C">
              <w:rPr>
                <w:rFonts w:ascii="Arial" w:eastAsia="Batang" w:hAnsi="Arial" w:cs="Arial"/>
                <w:i/>
                <w:iCs/>
                <w:sz w:val="26"/>
                <w:szCs w:val="26"/>
                <w:lang w:eastAsia="ko"/>
              </w:rPr>
              <w:t xml:space="preserve"> </w:t>
            </w:r>
            <w:r w:rsidRPr="00A0791C">
              <w:rPr>
                <w:rFonts w:ascii="Arial" w:eastAsia="Batang" w:hAnsi="Arial" w:cs="Arial"/>
                <w:b/>
                <w:bCs/>
                <w:i/>
                <w:iCs/>
                <w:sz w:val="26"/>
                <w:szCs w:val="26"/>
                <w:lang w:eastAsia="ko"/>
              </w:rPr>
              <w:t>본</w:t>
            </w:r>
            <w:r w:rsidRPr="00A0791C">
              <w:rPr>
                <w:rFonts w:ascii="Arial" w:eastAsia="Batang" w:hAnsi="Arial" w:cs="Arial"/>
                <w:b/>
                <w:bCs/>
                <w:i/>
                <w:iCs/>
                <w:sz w:val="26"/>
                <w:szCs w:val="26"/>
                <w:lang w:eastAsia="ko"/>
              </w:rPr>
              <w:t xml:space="preserve"> </w:t>
            </w:r>
            <w:r w:rsidRPr="00A0791C">
              <w:rPr>
                <w:rFonts w:ascii="Arial" w:eastAsia="Batang" w:hAnsi="Arial" w:cs="Arial"/>
                <w:b/>
                <w:bCs/>
                <w:i/>
                <w:iCs/>
                <w:sz w:val="26"/>
                <w:szCs w:val="26"/>
                <w:lang w:eastAsia="ko"/>
              </w:rPr>
              <w:t>소환은</w:t>
            </w:r>
            <w:r w:rsidRPr="00A0791C">
              <w:rPr>
                <w:rFonts w:ascii="Arial" w:eastAsia="Batang" w:hAnsi="Arial" w:cs="Arial"/>
                <w:b/>
                <w:bCs/>
                <w:i/>
                <w:iCs/>
                <w:sz w:val="26"/>
                <w:szCs w:val="26"/>
                <w:lang w:eastAsia="ko"/>
              </w:rPr>
              <w:t xml:space="preserve"> </w:t>
            </w:r>
            <w:r w:rsidRPr="00A0791C">
              <w:rPr>
                <w:rFonts w:ascii="Arial" w:eastAsia="Batang" w:hAnsi="Arial" w:cs="Arial"/>
                <w:b/>
                <w:bCs/>
                <w:i/>
                <w:iCs/>
                <w:sz w:val="26"/>
                <w:szCs w:val="26"/>
                <w:lang w:eastAsia="ko"/>
              </w:rPr>
              <w:t>무효화됩니다</w:t>
            </w:r>
            <w:r w:rsidRPr="00A0791C">
              <w:rPr>
                <w:rFonts w:ascii="Arial" w:eastAsia="Batang" w:hAnsi="Arial" w:cs="Arial"/>
                <w:b/>
                <w:bCs/>
                <w:i/>
                <w:iCs/>
                <w:sz w:val="26"/>
                <w:szCs w:val="26"/>
                <w:lang w:eastAsia="ko"/>
              </w:rPr>
              <w:t>.</w:t>
            </w:r>
            <w:r w:rsidRPr="00A0791C">
              <w:rPr>
                <w:rFonts w:ascii="Arial" w:eastAsia="Batang" w:hAnsi="Arial" w:cs="Arial"/>
                <w:i/>
                <w:iCs/>
                <w:sz w:val="26"/>
                <w:szCs w:val="26"/>
                <w:lang w:eastAsia="ko"/>
              </w:rPr>
              <w:t xml:space="preserve"> </w:t>
            </w:r>
          </w:p>
        </w:tc>
      </w:tr>
    </w:tbl>
    <w:p w14:paraId="45BC7F5A" w14:textId="50008A70" w:rsidR="007C2852" w:rsidRPr="00A0791C" w:rsidRDefault="007C2852" w:rsidP="00285E8E">
      <w:pPr>
        <w:ind w:left="720" w:hanging="720"/>
        <w:outlineLvl w:val="1"/>
        <w:rPr>
          <w:rFonts w:ascii="Arial" w:eastAsia="Batang" w:hAnsi="Arial" w:cs="Arial"/>
          <w:sz w:val="16"/>
          <w:szCs w:val="16"/>
          <w:lang w:eastAsia="ko-K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7C2852" w:rsidRPr="00A0791C" w14:paraId="092223F8" w14:textId="77777777" w:rsidTr="00285E8E">
        <w:tc>
          <w:tcPr>
            <w:tcW w:w="9355" w:type="dxa"/>
            <w:shd w:val="clear" w:color="auto" w:fill="auto"/>
          </w:tcPr>
          <w:p w14:paraId="6A8BC02A" w14:textId="77777777" w:rsidR="00EB0842" w:rsidRPr="00A0791C" w:rsidRDefault="007C2852" w:rsidP="00D30609">
            <w:pPr>
              <w:tabs>
                <w:tab w:val="left" w:pos="1845"/>
              </w:tabs>
              <w:ind w:left="101"/>
              <w:rPr>
                <w:rFonts w:ascii="Arial" w:eastAsia="Batang" w:hAnsi="Arial" w:cs="Arial"/>
                <w:sz w:val="22"/>
                <w:szCs w:val="22"/>
              </w:rPr>
            </w:pPr>
            <w:r w:rsidRPr="00A0791C">
              <w:rPr>
                <w:rFonts w:ascii="Arial" w:eastAsia="Batang" w:hAnsi="Arial" w:cs="Arial"/>
                <w:sz w:val="22"/>
                <w:szCs w:val="22"/>
              </w:rPr>
              <w:lastRenderedPageBreak/>
              <w:t xml:space="preserve">[  ] Petitioner </w:t>
            </w:r>
            <w:r w:rsidRPr="00A0791C">
              <w:rPr>
                <w:rFonts w:ascii="Arial" w:eastAsia="Batang" w:hAnsi="Arial" w:cs="Arial"/>
                <w:sz w:val="22"/>
                <w:szCs w:val="22"/>
              </w:rPr>
              <w:tab/>
              <w:t xml:space="preserve">[  ] Petitioner’s Lawyer </w:t>
            </w:r>
            <w:r w:rsidRPr="00A0791C">
              <w:rPr>
                <w:rFonts w:ascii="Arial" w:eastAsia="Batang" w:hAnsi="Arial" w:cs="Arial"/>
                <w:i/>
                <w:iCs/>
                <w:sz w:val="22"/>
                <w:szCs w:val="22"/>
              </w:rPr>
              <w:t>(name)</w:t>
            </w:r>
            <w:r w:rsidRPr="00A0791C">
              <w:rPr>
                <w:rFonts w:ascii="Arial" w:eastAsia="Batang" w:hAnsi="Arial" w:cs="Arial"/>
                <w:sz w:val="22"/>
                <w:szCs w:val="22"/>
              </w:rPr>
              <w:t>:</w:t>
            </w:r>
          </w:p>
          <w:p w14:paraId="6B6E7F9A" w14:textId="760ECC62" w:rsidR="007C2852" w:rsidRPr="00A0791C" w:rsidRDefault="00D30609" w:rsidP="008776DA">
            <w:pPr>
              <w:tabs>
                <w:tab w:val="left" w:pos="1845"/>
              </w:tabs>
              <w:spacing w:after="40"/>
              <w:ind w:left="103"/>
              <w:rPr>
                <w:rFonts w:ascii="Arial" w:eastAsia="Batang" w:hAnsi="Arial" w:cs="Arial"/>
                <w:i/>
                <w:iCs/>
                <w:sz w:val="22"/>
                <w:szCs w:val="22"/>
              </w:rPr>
            </w:pP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청원인</w:t>
            </w:r>
            <w:r w:rsidRPr="00A0791C">
              <w:rPr>
                <w:rFonts w:ascii="Arial" w:eastAsia="Batang" w:hAnsi="Arial" w:cs="Arial"/>
                <w:i/>
                <w:iCs/>
                <w:sz w:val="22"/>
                <w:szCs w:val="22"/>
                <w:lang w:eastAsia="ko"/>
              </w:rPr>
              <w:t xml:space="preserve"> </w:t>
            </w:r>
            <w:r w:rsidRPr="00A0791C">
              <w:rPr>
                <w:rFonts w:ascii="Arial" w:eastAsia="Batang" w:hAnsi="Arial" w:cs="Arial"/>
                <w:sz w:val="22"/>
                <w:szCs w:val="22"/>
                <w:lang w:eastAsia="ko"/>
              </w:rPr>
              <w:tab/>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청원인의</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변호사</w:t>
            </w:r>
            <w:r w:rsidRPr="00A0791C">
              <w:rPr>
                <w:rFonts w:ascii="Arial" w:eastAsia="Batang" w:hAnsi="Arial" w:cs="Arial"/>
                <w:i/>
                <w:iCs/>
                <w:sz w:val="22"/>
                <w:szCs w:val="22"/>
                <w:lang w:eastAsia="ko"/>
              </w:rPr>
              <w:t>(</w:t>
            </w:r>
            <w:r w:rsidRPr="00A0791C">
              <w:rPr>
                <w:rFonts w:ascii="Arial" w:eastAsia="Batang" w:hAnsi="Arial" w:cs="Arial"/>
                <w:i/>
                <w:iCs/>
                <w:sz w:val="22"/>
                <w:szCs w:val="22"/>
                <w:lang w:eastAsia="ko"/>
              </w:rPr>
              <w:t>이름</w:t>
            </w:r>
            <w:r w:rsidRPr="00A0791C">
              <w:rPr>
                <w:rFonts w:ascii="Arial" w:eastAsia="Batang" w:hAnsi="Arial" w:cs="Arial"/>
                <w:i/>
                <w:iCs/>
                <w:sz w:val="22"/>
                <w:szCs w:val="22"/>
                <w:lang w:eastAsia="ko"/>
              </w:rPr>
              <w:t xml:space="preserve">): </w:t>
            </w:r>
          </w:p>
        </w:tc>
      </w:tr>
      <w:tr w:rsidR="007C2852" w:rsidRPr="00A0791C" w14:paraId="43AE5034" w14:textId="77777777" w:rsidTr="00285E8E">
        <w:tc>
          <w:tcPr>
            <w:tcW w:w="9355" w:type="dxa"/>
            <w:shd w:val="clear" w:color="auto" w:fill="auto"/>
          </w:tcPr>
          <w:p w14:paraId="5D7DF32D" w14:textId="77777777" w:rsidR="00EB0842" w:rsidRPr="00A0791C" w:rsidRDefault="007C2852" w:rsidP="00C87332">
            <w:pPr>
              <w:spacing w:before="40" w:after="40"/>
              <w:rPr>
                <w:rFonts w:ascii="Arial" w:eastAsia="Batang" w:hAnsi="Arial" w:cs="Arial"/>
                <w:i/>
                <w:sz w:val="22"/>
                <w:szCs w:val="22"/>
              </w:rPr>
            </w:pPr>
            <w:r w:rsidRPr="00A0791C">
              <w:rPr>
                <w:rFonts w:ascii="Arial" w:eastAsia="Batang" w:hAnsi="Arial" w:cs="Arial"/>
                <w:b/>
                <w:bCs/>
                <w:sz w:val="22"/>
                <w:szCs w:val="22"/>
              </w:rPr>
              <w:t xml:space="preserve">Petitioner's Address for Service: </w:t>
            </w:r>
            <w:r w:rsidRPr="00A0791C">
              <w:rPr>
                <w:rFonts w:ascii="Arial" w:eastAsia="Batang" w:hAnsi="Arial" w:cs="Arial"/>
                <w:i/>
                <w:iCs/>
                <w:sz w:val="22"/>
                <w:szCs w:val="22"/>
              </w:rPr>
              <w:t xml:space="preserve">(This does </w:t>
            </w:r>
            <w:r w:rsidRPr="00A0791C">
              <w:rPr>
                <w:rFonts w:ascii="Arial" w:eastAsia="Batang" w:hAnsi="Arial" w:cs="Arial"/>
                <w:b/>
                <w:bCs/>
                <w:i/>
                <w:iCs/>
                <w:sz w:val="22"/>
                <w:szCs w:val="22"/>
              </w:rPr>
              <w:t>not</w:t>
            </w:r>
            <w:r w:rsidRPr="00A0791C">
              <w:rPr>
                <w:rFonts w:ascii="Arial" w:eastAsia="Batang" w:hAnsi="Arial" w:cs="Arial"/>
                <w:i/>
                <w:iCs/>
                <w:sz w:val="22"/>
                <w:szCs w:val="22"/>
              </w:rPr>
              <w:t xml:space="preserve"> have to be a home address.)</w:t>
            </w:r>
          </w:p>
          <w:p w14:paraId="7DCA9FA8" w14:textId="0E180311" w:rsidR="007C2852" w:rsidRPr="00A0791C" w:rsidRDefault="00EB0842" w:rsidP="008776DA">
            <w:pPr>
              <w:spacing w:after="40"/>
              <w:rPr>
                <w:rFonts w:ascii="Arial" w:eastAsia="Batang" w:hAnsi="Arial" w:cs="Arial"/>
                <w:i/>
                <w:iCs/>
                <w:sz w:val="22"/>
                <w:szCs w:val="22"/>
                <w:lang w:eastAsia="ko-KR"/>
              </w:rPr>
            </w:pPr>
            <w:r w:rsidRPr="00A0791C">
              <w:rPr>
                <w:rFonts w:ascii="Arial" w:eastAsia="Batang" w:hAnsi="Arial" w:cs="Arial"/>
                <w:b/>
                <w:bCs/>
                <w:i/>
                <w:iCs/>
                <w:sz w:val="22"/>
                <w:szCs w:val="22"/>
                <w:lang w:eastAsia="ko"/>
              </w:rPr>
              <w:t>청원인의</w:t>
            </w:r>
            <w:r w:rsidRPr="00A0791C">
              <w:rPr>
                <w:rFonts w:ascii="Arial" w:eastAsia="Batang" w:hAnsi="Arial" w:cs="Arial"/>
                <w:b/>
                <w:bCs/>
                <w:i/>
                <w:iCs/>
                <w:sz w:val="22"/>
                <w:szCs w:val="22"/>
                <w:lang w:eastAsia="ko"/>
              </w:rPr>
              <w:t xml:space="preserve"> </w:t>
            </w:r>
            <w:r w:rsidRPr="00A0791C">
              <w:rPr>
                <w:rFonts w:ascii="Arial" w:eastAsia="Batang" w:hAnsi="Arial" w:cs="Arial"/>
                <w:b/>
                <w:bCs/>
                <w:i/>
                <w:iCs/>
                <w:sz w:val="22"/>
                <w:szCs w:val="22"/>
                <w:lang w:eastAsia="ko"/>
              </w:rPr>
              <w:t>송달</w:t>
            </w:r>
            <w:r w:rsidRPr="00A0791C">
              <w:rPr>
                <w:rFonts w:ascii="Arial" w:eastAsia="Batang" w:hAnsi="Arial" w:cs="Arial"/>
                <w:b/>
                <w:bCs/>
                <w:i/>
                <w:iCs/>
                <w:sz w:val="22"/>
                <w:szCs w:val="22"/>
                <w:lang w:eastAsia="ko"/>
              </w:rPr>
              <w:t xml:space="preserve"> </w:t>
            </w:r>
            <w:r w:rsidRPr="00A0791C">
              <w:rPr>
                <w:rFonts w:ascii="Arial" w:eastAsia="Batang" w:hAnsi="Arial" w:cs="Arial"/>
                <w:b/>
                <w:bCs/>
                <w:i/>
                <w:iCs/>
                <w:sz w:val="22"/>
                <w:szCs w:val="22"/>
                <w:lang w:eastAsia="ko"/>
              </w:rPr>
              <w:t>주소</w:t>
            </w:r>
            <w:r w:rsidRPr="00A0791C">
              <w:rPr>
                <w:rFonts w:ascii="Arial" w:eastAsia="Batang" w:hAnsi="Arial" w:cs="Arial"/>
                <w:b/>
                <w:bCs/>
                <w:i/>
                <w:iCs/>
                <w:sz w:val="22"/>
                <w:szCs w:val="22"/>
                <w:lang w:eastAsia="ko"/>
              </w:rPr>
              <w:t xml:space="preserve">: </w:t>
            </w:r>
            <w:r w:rsidRPr="00A0791C">
              <w:rPr>
                <w:rFonts w:ascii="Arial" w:eastAsia="Batang" w:hAnsi="Arial" w:cs="Arial"/>
                <w:i/>
                <w:iCs/>
                <w:sz w:val="22"/>
                <w:szCs w:val="22"/>
                <w:lang w:eastAsia="ko"/>
              </w:rPr>
              <w:t>(</w:t>
            </w:r>
            <w:r w:rsidRPr="00A0791C">
              <w:rPr>
                <w:rFonts w:ascii="Arial" w:eastAsia="Batang" w:hAnsi="Arial" w:cs="Arial"/>
                <w:i/>
                <w:iCs/>
                <w:sz w:val="22"/>
                <w:szCs w:val="22"/>
                <w:lang w:eastAsia="ko"/>
              </w:rPr>
              <w:t>이</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주소는</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집주소가</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될</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필요는</w:t>
            </w:r>
            <w:r w:rsidRPr="00A0791C">
              <w:rPr>
                <w:rFonts w:ascii="Arial" w:eastAsia="Batang" w:hAnsi="Arial" w:cs="Arial"/>
                <w:i/>
                <w:iCs/>
                <w:sz w:val="22"/>
                <w:szCs w:val="22"/>
                <w:lang w:eastAsia="ko"/>
              </w:rPr>
              <w:t xml:space="preserve"> </w:t>
            </w:r>
            <w:r w:rsidRPr="00A0791C">
              <w:rPr>
                <w:rFonts w:ascii="Arial" w:eastAsia="Batang" w:hAnsi="Arial" w:cs="Arial"/>
                <w:b/>
                <w:bCs/>
                <w:i/>
                <w:iCs/>
                <w:sz w:val="22"/>
                <w:szCs w:val="22"/>
                <w:lang w:eastAsia="ko"/>
              </w:rPr>
              <w:t>없습니다</w:t>
            </w:r>
            <w:r w:rsidRPr="00A0791C">
              <w:rPr>
                <w:rFonts w:ascii="Arial" w:eastAsia="Batang" w:hAnsi="Arial" w:cs="Arial"/>
                <w:i/>
                <w:iCs/>
                <w:sz w:val="22"/>
                <w:szCs w:val="22"/>
                <w:lang w:eastAsia="ko"/>
              </w:rPr>
              <w:t xml:space="preserve">.) </w:t>
            </w:r>
          </w:p>
          <w:p w14:paraId="615BE392" w14:textId="77777777" w:rsidR="007C2852" w:rsidRPr="00A0791C" w:rsidRDefault="007C2852" w:rsidP="00C87332">
            <w:pPr>
              <w:spacing w:before="40" w:after="40"/>
              <w:rPr>
                <w:rFonts w:ascii="Arial" w:eastAsia="Batang" w:hAnsi="Arial" w:cs="Arial"/>
                <w:iCs/>
                <w:sz w:val="22"/>
                <w:szCs w:val="22"/>
                <w:lang w:eastAsia="ko-KR"/>
              </w:rPr>
            </w:pPr>
          </w:p>
          <w:p w14:paraId="1D36357A" w14:textId="77777777" w:rsidR="007C2852" w:rsidRPr="00A0791C" w:rsidRDefault="007C2852" w:rsidP="00C87332">
            <w:pPr>
              <w:spacing w:before="40" w:after="40"/>
              <w:rPr>
                <w:rFonts w:ascii="Arial" w:eastAsia="Batang" w:hAnsi="Arial" w:cs="Arial"/>
                <w:b/>
                <w:iCs/>
                <w:sz w:val="22"/>
                <w:szCs w:val="22"/>
                <w:lang w:eastAsia="ko-KR"/>
              </w:rPr>
            </w:pPr>
          </w:p>
        </w:tc>
      </w:tr>
    </w:tbl>
    <w:p w14:paraId="75E0D1E1" w14:textId="77777777" w:rsidR="00EB0842" w:rsidRPr="00A0791C" w:rsidRDefault="007C2852" w:rsidP="00285E8E">
      <w:pPr>
        <w:tabs>
          <w:tab w:val="left" w:pos="720"/>
          <w:tab w:val="left" w:pos="1440"/>
          <w:tab w:val="left" w:pos="2160"/>
          <w:tab w:val="left" w:pos="2880"/>
          <w:tab w:val="left" w:pos="4176"/>
          <w:tab w:val="left" w:pos="5904"/>
          <w:tab w:val="left" w:pos="6624"/>
          <w:tab w:val="left" w:pos="7056"/>
          <w:tab w:val="left" w:pos="10080"/>
        </w:tabs>
        <w:spacing w:before="120"/>
        <w:rPr>
          <w:rFonts w:ascii="Arial" w:eastAsia="Batang" w:hAnsi="Arial" w:cs="Arial"/>
          <w:i/>
          <w:sz w:val="22"/>
          <w:lang w:eastAsia="ko-KR"/>
        </w:rPr>
      </w:pPr>
      <w:r w:rsidRPr="00A0791C">
        <w:rPr>
          <w:rFonts w:ascii="Arial" w:eastAsia="Batang" w:hAnsi="Arial" w:cs="Arial"/>
          <w:sz w:val="22"/>
        </w:rPr>
        <w:t xml:space="preserve">You may </w:t>
      </w:r>
      <w:r w:rsidRPr="00A0791C">
        <w:rPr>
          <w:rFonts w:ascii="Arial" w:eastAsia="Batang" w:hAnsi="Arial" w:cs="Arial"/>
          <w:b/>
          <w:bCs/>
          <w:sz w:val="22"/>
        </w:rPr>
        <w:t>only</w:t>
      </w:r>
      <w:r w:rsidRPr="00A0791C">
        <w:rPr>
          <w:rFonts w:ascii="Arial" w:eastAsia="Batang" w:hAnsi="Arial" w:cs="Arial"/>
          <w:sz w:val="22"/>
        </w:rPr>
        <w:t xml:space="preserve"> serve Petitioner by email if an email address is provided below or Petitioner otherwise agrees in writing. </w:t>
      </w:r>
      <w:r w:rsidRPr="00A0791C">
        <w:rPr>
          <w:rFonts w:ascii="Arial" w:eastAsia="Batang" w:hAnsi="Arial" w:cs="Arial"/>
          <w:sz w:val="22"/>
          <w:lang w:eastAsia="ko-KR"/>
        </w:rPr>
        <w:t xml:space="preserve">See </w:t>
      </w:r>
      <w:r w:rsidRPr="00A0791C">
        <w:rPr>
          <w:rFonts w:ascii="Arial" w:eastAsia="Batang" w:hAnsi="Arial" w:cs="Arial"/>
          <w:i/>
          <w:iCs/>
          <w:sz w:val="22"/>
          <w:lang w:eastAsia="ko-KR"/>
        </w:rPr>
        <w:t>All Civil 006 Agreement re: Service by Email.</w:t>
      </w:r>
    </w:p>
    <w:p w14:paraId="1147AE4A" w14:textId="619D3DDD" w:rsidR="007C2852" w:rsidRPr="00A0791C" w:rsidRDefault="00EB0842" w:rsidP="008776DA">
      <w:pPr>
        <w:tabs>
          <w:tab w:val="left" w:pos="720"/>
          <w:tab w:val="left" w:pos="1440"/>
          <w:tab w:val="left" w:pos="2160"/>
          <w:tab w:val="left" w:pos="2880"/>
          <w:tab w:val="left" w:pos="4176"/>
          <w:tab w:val="left" w:pos="5904"/>
          <w:tab w:val="left" w:pos="6624"/>
          <w:tab w:val="left" w:pos="7056"/>
          <w:tab w:val="left" w:pos="10080"/>
        </w:tabs>
        <w:rPr>
          <w:rFonts w:ascii="Arial" w:eastAsia="Batang" w:hAnsi="Arial" w:cs="Arial"/>
          <w:i/>
          <w:iCs/>
          <w:sz w:val="22"/>
          <w:lang w:eastAsia="ko-KR"/>
        </w:rPr>
      </w:pPr>
      <w:r w:rsidRPr="00A0791C">
        <w:rPr>
          <w:rFonts w:ascii="Arial" w:eastAsia="Batang" w:hAnsi="Arial" w:cs="Arial"/>
          <w:i/>
          <w:iCs/>
          <w:sz w:val="22"/>
          <w:lang w:eastAsia="ko"/>
        </w:rPr>
        <w:t>아래에</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이메일이</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제공되었거나</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청원인이</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별도로</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서면으로</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동의한</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경우</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귀하는</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청원인에게</w:t>
      </w:r>
      <w:r w:rsidRPr="00A0791C">
        <w:rPr>
          <w:rFonts w:ascii="Arial" w:eastAsia="Batang" w:hAnsi="Arial" w:cs="Arial"/>
          <w:i/>
          <w:iCs/>
          <w:sz w:val="22"/>
          <w:lang w:eastAsia="ko"/>
        </w:rPr>
        <w:t xml:space="preserve"> </w:t>
      </w:r>
      <w:r w:rsidRPr="00A0791C">
        <w:rPr>
          <w:rFonts w:ascii="Arial" w:eastAsia="Batang" w:hAnsi="Arial" w:cs="Arial"/>
          <w:b/>
          <w:bCs/>
          <w:i/>
          <w:iCs/>
          <w:sz w:val="22"/>
          <w:lang w:eastAsia="ko"/>
        </w:rPr>
        <w:t>이메일로만</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송달할</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수</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있습니다</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모든</w:t>
      </w:r>
      <w:r w:rsidRPr="00A0791C">
        <w:rPr>
          <w:rFonts w:ascii="Arial" w:eastAsia="Batang" w:hAnsi="Arial" w:cs="Arial"/>
          <w:i/>
          <w:iCs/>
          <w:sz w:val="22"/>
          <w:lang w:eastAsia="ko"/>
        </w:rPr>
        <w:t xml:space="preserve"> Civil 006 </w:t>
      </w:r>
      <w:r w:rsidRPr="00A0791C">
        <w:rPr>
          <w:rFonts w:ascii="Arial" w:eastAsia="Batang" w:hAnsi="Arial" w:cs="Arial"/>
          <w:i/>
          <w:iCs/>
          <w:sz w:val="22"/>
          <w:lang w:eastAsia="ko"/>
        </w:rPr>
        <w:t>합의</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보기</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이메일</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송달</w:t>
      </w:r>
      <w:r w:rsidRPr="00A0791C">
        <w:rPr>
          <w:rFonts w:ascii="Arial" w:eastAsia="Batang" w:hAnsi="Arial" w:cs="Arial"/>
          <w:i/>
          <w:iCs/>
          <w:sz w:val="22"/>
          <w:lang w:eastAsia="ko"/>
        </w:rPr>
        <w:t>.</w:t>
      </w:r>
    </w:p>
    <w:p w14:paraId="0E679428" w14:textId="77777777" w:rsidR="00EB0842" w:rsidRPr="00A0791C" w:rsidRDefault="007C2852" w:rsidP="00905366">
      <w:pPr>
        <w:tabs>
          <w:tab w:val="left" w:pos="720"/>
          <w:tab w:val="left" w:pos="1440"/>
          <w:tab w:val="left" w:pos="9180"/>
          <w:tab w:val="left" w:pos="10080"/>
        </w:tabs>
        <w:spacing w:before="120"/>
        <w:ind w:left="360" w:hanging="360"/>
        <w:rPr>
          <w:rFonts w:ascii="Arial" w:eastAsia="Batang" w:hAnsi="Arial" w:cs="Arial"/>
          <w:sz w:val="22"/>
          <w:u w:val="single"/>
        </w:rPr>
      </w:pPr>
      <w:r w:rsidRPr="00A0791C">
        <w:rPr>
          <w:rFonts w:ascii="Arial" w:eastAsia="Batang" w:hAnsi="Arial" w:cs="Arial"/>
          <w:sz w:val="22"/>
        </w:rPr>
        <w:t>[  ]</w:t>
      </w:r>
      <w:r w:rsidRPr="00A0791C">
        <w:rPr>
          <w:rFonts w:ascii="Arial" w:eastAsia="Batang" w:hAnsi="Arial" w:cs="Arial"/>
          <w:sz w:val="22"/>
        </w:rPr>
        <w:tab/>
        <w:t xml:space="preserve">Email </w:t>
      </w:r>
      <w:r w:rsidRPr="00A0791C">
        <w:rPr>
          <w:rFonts w:ascii="Arial" w:eastAsia="Batang" w:hAnsi="Arial" w:cs="Arial"/>
          <w:i/>
          <w:iCs/>
          <w:sz w:val="22"/>
        </w:rPr>
        <w:t>(optional)</w:t>
      </w:r>
      <w:r w:rsidRPr="00A0791C">
        <w:rPr>
          <w:rFonts w:ascii="Arial" w:eastAsia="Batang" w:hAnsi="Arial" w:cs="Arial"/>
          <w:sz w:val="22"/>
        </w:rPr>
        <w:t xml:space="preserve"> – Petitioner agrees to accept service of legal papers for this case by email at this address:</w:t>
      </w:r>
      <w:r w:rsidRPr="00A0791C">
        <w:rPr>
          <w:rFonts w:ascii="Arial" w:eastAsia="Batang" w:hAnsi="Arial" w:cs="Arial"/>
          <w:sz w:val="22"/>
          <w:u w:val="single"/>
        </w:rPr>
        <w:tab/>
      </w:r>
    </w:p>
    <w:p w14:paraId="4A6CF01A" w14:textId="5DDECDDE" w:rsidR="007C2852" w:rsidRPr="00A0791C" w:rsidRDefault="00905366" w:rsidP="008776DA">
      <w:pPr>
        <w:tabs>
          <w:tab w:val="left" w:pos="720"/>
          <w:tab w:val="left" w:pos="1440"/>
          <w:tab w:val="left" w:pos="9180"/>
          <w:tab w:val="left" w:pos="10080"/>
        </w:tabs>
        <w:spacing w:after="120"/>
        <w:ind w:left="360" w:hanging="360"/>
        <w:rPr>
          <w:rFonts w:ascii="Arial" w:eastAsia="Batang" w:hAnsi="Arial" w:cs="Arial"/>
          <w:bCs/>
          <w:i/>
          <w:iCs/>
          <w:sz w:val="22"/>
          <w:lang w:eastAsia="ko-KR"/>
        </w:rPr>
      </w:pPr>
      <w:r w:rsidRPr="00A0791C">
        <w:rPr>
          <w:rFonts w:ascii="Arial" w:eastAsia="Batang" w:hAnsi="Arial" w:cs="Arial"/>
          <w:sz w:val="22"/>
        </w:rPr>
        <w:tab/>
      </w:r>
      <w:r w:rsidRPr="00A0791C">
        <w:rPr>
          <w:rFonts w:ascii="Arial" w:eastAsia="Batang" w:hAnsi="Arial" w:cs="Arial"/>
          <w:i/>
          <w:iCs/>
          <w:sz w:val="22"/>
          <w:lang w:eastAsia="ko"/>
        </w:rPr>
        <w:t>이메일</w:t>
      </w:r>
      <w:r w:rsidRPr="00A0791C">
        <w:rPr>
          <w:rFonts w:ascii="Arial" w:eastAsia="Batang" w:hAnsi="Arial" w:cs="Arial"/>
          <w:i/>
          <w:iCs/>
          <w:sz w:val="22"/>
          <w:lang w:eastAsia="ko"/>
        </w:rPr>
        <w:t>(</w:t>
      </w:r>
      <w:r w:rsidRPr="00A0791C">
        <w:rPr>
          <w:rFonts w:ascii="Arial" w:eastAsia="Batang" w:hAnsi="Arial" w:cs="Arial"/>
          <w:i/>
          <w:iCs/>
          <w:sz w:val="22"/>
          <w:lang w:eastAsia="ko"/>
        </w:rPr>
        <w:t>선택</w:t>
      </w:r>
      <w:r w:rsidRPr="00A0791C">
        <w:rPr>
          <w:rFonts w:ascii="Arial" w:eastAsia="Batang" w:hAnsi="Arial" w:cs="Arial"/>
          <w:i/>
          <w:iCs/>
          <w:sz w:val="22"/>
          <w:lang w:eastAsia="ko"/>
        </w:rPr>
        <w:t xml:space="preserve">) - </w:t>
      </w:r>
      <w:r w:rsidRPr="00A0791C">
        <w:rPr>
          <w:rFonts w:ascii="Arial" w:eastAsia="Batang" w:hAnsi="Arial" w:cs="Arial"/>
          <w:i/>
          <w:iCs/>
          <w:sz w:val="22"/>
          <w:lang w:eastAsia="ko"/>
        </w:rPr>
        <w:t>청원인은</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이메일을</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통해</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이</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주소로</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이</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소송에</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대한</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법적</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서류</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송달을</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받을</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것에</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동의합니다</w:t>
      </w:r>
      <w:r w:rsidRPr="00A0791C">
        <w:rPr>
          <w:rFonts w:ascii="Arial" w:eastAsia="Batang" w:hAnsi="Arial" w:cs="Arial"/>
          <w:i/>
          <w:iCs/>
          <w:sz w:val="22"/>
          <w:lang w:eastAsia="ko"/>
        </w:rPr>
        <w: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7C2852" w:rsidRPr="00A0791C" w14:paraId="586DBEA2" w14:textId="77777777" w:rsidTr="00285E8E">
        <w:trPr>
          <w:trHeight w:val="315"/>
        </w:trPr>
        <w:tc>
          <w:tcPr>
            <w:tcW w:w="9355" w:type="dxa"/>
            <w:shd w:val="clear" w:color="auto" w:fill="auto"/>
          </w:tcPr>
          <w:p w14:paraId="084847FE" w14:textId="77777777" w:rsidR="00EB0842" w:rsidRPr="00A0791C" w:rsidRDefault="007C2852" w:rsidP="006C461B">
            <w:pPr>
              <w:spacing w:before="40"/>
              <w:jc w:val="both"/>
              <w:rPr>
                <w:rFonts w:ascii="Arial" w:eastAsia="Batang" w:hAnsi="Arial" w:cs="Arial"/>
                <w:sz w:val="22"/>
                <w:szCs w:val="22"/>
              </w:rPr>
            </w:pPr>
            <w:r w:rsidRPr="00A0791C">
              <w:rPr>
                <w:rFonts w:ascii="Arial" w:eastAsia="Batang" w:hAnsi="Arial" w:cs="Arial"/>
                <w:sz w:val="22"/>
                <w:szCs w:val="22"/>
              </w:rPr>
              <w:t>Superior Court of Washington, County of _________________________________________</w:t>
            </w:r>
          </w:p>
          <w:p w14:paraId="5043E9D0" w14:textId="416953F7" w:rsidR="007C2852" w:rsidRPr="00A0791C" w:rsidRDefault="00EB0842" w:rsidP="008776DA">
            <w:pPr>
              <w:spacing w:after="40"/>
              <w:jc w:val="both"/>
              <w:rPr>
                <w:rFonts w:ascii="Arial" w:eastAsia="Batang" w:hAnsi="Arial" w:cs="Arial"/>
                <w:i/>
                <w:iCs/>
                <w:color w:val="FF0000"/>
                <w:sz w:val="22"/>
                <w:szCs w:val="22"/>
                <w:lang w:eastAsia="ko-KR"/>
              </w:rPr>
            </w:pPr>
            <w:r w:rsidRPr="00A0791C">
              <w:rPr>
                <w:rFonts w:ascii="Arial" w:eastAsia="Batang" w:hAnsi="Arial" w:cs="Arial"/>
                <w:i/>
                <w:iCs/>
                <w:sz w:val="22"/>
                <w:szCs w:val="22"/>
                <w:lang w:eastAsia="ko"/>
              </w:rPr>
              <w:t>워싱턴</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상급</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법원</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카운티</w:t>
            </w:r>
            <w:r w:rsidRPr="00A0791C">
              <w:rPr>
                <w:rFonts w:ascii="Arial" w:eastAsia="Batang" w:hAnsi="Arial" w:cs="Arial"/>
                <w:i/>
                <w:iCs/>
                <w:sz w:val="22"/>
                <w:szCs w:val="22"/>
                <w:lang w:eastAsia="ko"/>
              </w:rPr>
              <w:t xml:space="preserve"> </w:t>
            </w:r>
          </w:p>
        </w:tc>
      </w:tr>
      <w:tr w:rsidR="007C2852" w:rsidRPr="00A0791C" w14:paraId="7ED39E5B" w14:textId="77777777" w:rsidTr="00285E8E">
        <w:trPr>
          <w:trHeight w:val="525"/>
        </w:trPr>
        <w:tc>
          <w:tcPr>
            <w:tcW w:w="9355" w:type="dxa"/>
            <w:shd w:val="clear" w:color="auto" w:fill="auto"/>
          </w:tcPr>
          <w:p w14:paraId="576C18F4" w14:textId="77777777" w:rsidR="00EB0842" w:rsidRPr="00A0791C" w:rsidRDefault="007C2852" w:rsidP="006C461B">
            <w:pPr>
              <w:spacing w:before="40"/>
              <w:jc w:val="both"/>
              <w:rPr>
                <w:rFonts w:ascii="Arial" w:eastAsia="Batang" w:hAnsi="Arial" w:cs="Arial"/>
                <w:b/>
                <w:sz w:val="22"/>
                <w:szCs w:val="22"/>
              </w:rPr>
            </w:pPr>
            <w:r w:rsidRPr="00A0791C">
              <w:rPr>
                <w:rFonts w:ascii="Arial" w:eastAsia="Batang" w:hAnsi="Arial" w:cs="Arial"/>
                <w:b/>
                <w:bCs/>
                <w:sz w:val="22"/>
                <w:szCs w:val="22"/>
              </w:rPr>
              <w:t>Court's Address for filing:</w:t>
            </w:r>
          </w:p>
          <w:p w14:paraId="0537202D" w14:textId="2D374568" w:rsidR="007C2852" w:rsidRPr="00A0791C" w:rsidRDefault="00EB0842" w:rsidP="008776DA">
            <w:pPr>
              <w:spacing w:after="40"/>
              <w:jc w:val="both"/>
              <w:rPr>
                <w:rFonts w:ascii="Arial" w:eastAsia="Batang" w:hAnsi="Arial" w:cs="Arial"/>
                <w:b/>
                <w:i/>
                <w:iCs/>
                <w:sz w:val="22"/>
                <w:szCs w:val="22"/>
              </w:rPr>
            </w:pPr>
            <w:r w:rsidRPr="00A0791C">
              <w:rPr>
                <w:rFonts w:ascii="Arial" w:eastAsia="Batang" w:hAnsi="Arial" w:cs="Arial"/>
                <w:b/>
                <w:bCs/>
                <w:i/>
                <w:iCs/>
                <w:sz w:val="22"/>
                <w:szCs w:val="22"/>
                <w:lang w:eastAsia="ko"/>
              </w:rPr>
              <w:t>법원</w:t>
            </w:r>
            <w:r w:rsidRPr="00A0791C">
              <w:rPr>
                <w:rFonts w:ascii="Arial" w:eastAsia="Batang" w:hAnsi="Arial" w:cs="Arial"/>
                <w:b/>
                <w:bCs/>
                <w:i/>
                <w:iCs/>
                <w:sz w:val="22"/>
                <w:szCs w:val="22"/>
                <w:lang w:eastAsia="ko"/>
              </w:rPr>
              <w:t xml:space="preserve"> </w:t>
            </w:r>
            <w:r w:rsidRPr="00A0791C">
              <w:rPr>
                <w:rFonts w:ascii="Arial" w:eastAsia="Batang" w:hAnsi="Arial" w:cs="Arial"/>
                <w:b/>
                <w:bCs/>
                <w:i/>
                <w:iCs/>
                <w:sz w:val="22"/>
                <w:szCs w:val="22"/>
                <w:lang w:eastAsia="ko"/>
              </w:rPr>
              <w:t>제출</w:t>
            </w:r>
            <w:r w:rsidRPr="00A0791C">
              <w:rPr>
                <w:rFonts w:ascii="Arial" w:eastAsia="Batang" w:hAnsi="Arial" w:cs="Arial"/>
                <w:b/>
                <w:bCs/>
                <w:i/>
                <w:iCs/>
                <w:sz w:val="22"/>
                <w:szCs w:val="22"/>
                <w:lang w:eastAsia="ko"/>
              </w:rPr>
              <w:t xml:space="preserve"> </w:t>
            </w:r>
            <w:r w:rsidRPr="00A0791C">
              <w:rPr>
                <w:rFonts w:ascii="Arial" w:eastAsia="Batang" w:hAnsi="Arial" w:cs="Arial"/>
                <w:b/>
                <w:bCs/>
                <w:i/>
                <w:iCs/>
                <w:sz w:val="22"/>
                <w:szCs w:val="22"/>
                <w:lang w:eastAsia="ko"/>
              </w:rPr>
              <w:t>주소</w:t>
            </w:r>
            <w:r w:rsidRPr="00A0791C">
              <w:rPr>
                <w:rFonts w:ascii="Arial" w:eastAsia="Batang" w:hAnsi="Arial" w:cs="Arial"/>
                <w:b/>
                <w:bCs/>
                <w:i/>
                <w:iCs/>
                <w:sz w:val="22"/>
                <w:szCs w:val="22"/>
                <w:lang w:eastAsia="ko"/>
              </w:rPr>
              <w:t xml:space="preserve">: </w:t>
            </w:r>
          </w:p>
          <w:p w14:paraId="2EDA113A" w14:textId="77777777" w:rsidR="007C2852" w:rsidRPr="00A0791C" w:rsidRDefault="007C2852" w:rsidP="00C87332">
            <w:pPr>
              <w:spacing w:before="40" w:after="40"/>
              <w:jc w:val="both"/>
              <w:rPr>
                <w:rFonts w:ascii="Arial" w:eastAsia="Batang" w:hAnsi="Arial" w:cs="Arial"/>
                <w:b/>
                <w:sz w:val="22"/>
                <w:szCs w:val="22"/>
              </w:rPr>
            </w:pPr>
          </w:p>
        </w:tc>
      </w:tr>
    </w:tbl>
    <w:p w14:paraId="1CDE3BE5" w14:textId="77777777" w:rsidR="00EB0842" w:rsidRPr="00A0791C" w:rsidRDefault="006035CD" w:rsidP="00285E8E">
      <w:pPr>
        <w:tabs>
          <w:tab w:val="left" w:pos="720"/>
          <w:tab w:val="left" w:pos="1440"/>
          <w:tab w:val="left" w:pos="2160"/>
          <w:tab w:val="left" w:pos="2880"/>
          <w:tab w:val="left" w:pos="4176"/>
          <w:tab w:val="left" w:pos="5904"/>
          <w:tab w:val="left" w:pos="6624"/>
          <w:tab w:val="left" w:pos="7056"/>
          <w:tab w:val="left" w:pos="10080"/>
        </w:tabs>
        <w:spacing w:before="120"/>
        <w:rPr>
          <w:rFonts w:ascii="Arial" w:eastAsia="Batang" w:hAnsi="Arial" w:cs="Arial"/>
          <w:sz w:val="22"/>
        </w:rPr>
      </w:pPr>
      <w:r w:rsidRPr="00A0791C">
        <w:rPr>
          <w:rFonts w:ascii="Arial" w:eastAsia="Batang" w:hAnsi="Arial" w:cs="Arial"/>
          <w:sz w:val="22"/>
        </w:rPr>
        <w:t xml:space="preserve">You must </w:t>
      </w:r>
      <w:r w:rsidRPr="00A0791C">
        <w:rPr>
          <w:rFonts w:ascii="Arial" w:eastAsia="Batang" w:hAnsi="Arial" w:cs="Arial"/>
          <w:b/>
          <w:bCs/>
          <w:sz w:val="22"/>
        </w:rPr>
        <w:t>respond</w:t>
      </w:r>
      <w:r w:rsidRPr="00A0791C">
        <w:rPr>
          <w:rFonts w:ascii="Arial" w:eastAsia="Batang" w:hAnsi="Arial" w:cs="Arial"/>
          <w:sz w:val="22"/>
        </w:rPr>
        <w:t xml:space="preserve"> in writing for the court to consider your side.</w:t>
      </w:r>
    </w:p>
    <w:p w14:paraId="1C7DF359" w14:textId="3A7BCF27" w:rsidR="007C2852" w:rsidRPr="00A0791C" w:rsidRDefault="00EB0842" w:rsidP="008776DA">
      <w:pPr>
        <w:tabs>
          <w:tab w:val="left" w:pos="720"/>
          <w:tab w:val="left" w:pos="1440"/>
          <w:tab w:val="left" w:pos="2160"/>
          <w:tab w:val="left" w:pos="2880"/>
          <w:tab w:val="left" w:pos="4176"/>
          <w:tab w:val="left" w:pos="5904"/>
          <w:tab w:val="left" w:pos="6624"/>
          <w:tab w:val="left" w:pos="7056"/>
          <w:tab w:val="left" w:pos="10080"/>
        </w:tabs>
        <w:rPr>
          <w:rFonts w:ascii="Arial" w:eastAsia="Batang" w:hAnsi="Arial" w:cs="Arial"/>
          <w:i/>
          <w:iCs/>
          <w:sz w:val="22"/>
          <w:lang w:eastAsia="ko-KR"/>
        </w:rPr>
      </w:pPr>
      <w:r w:rsidRPr="00A0791C">
        <w:rPr>
          <w:rFonts w:ascii="Arial" w:eastAsia="Batang" w:hAnsi="Arial" w:cs="Arial"/>
          <w:i/>
          <w:iCs/>
          <w:sz w:val="22"/>
          <w:lang w:eastAsia="ko"/>
        </w:rPr>
        <w:t>귀하는</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법원에서</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귀하의</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입장을</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심사할</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수</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있도록</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반드시</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서면으로</w:t>
      </w:r>
      <w:r w:rsidRPr="00A0791C">
        <w:rPr>
          <w:rFonts w:ascii="Arial" w:eastAsia="Batang" w:hAnsi="Arial" w:cs="Arial"/>
          <w:i/>
          <w:iCs/>
          <w:sz w:val="22"/>
          <w:lang w:eastAsia="ko"/>
        </w:rPr>
        <w:t xml:space="preserve"> </w:t>
      </w:r>
      <w:r w:rsidRPr="00A0791C">
        <w:rPr>
          <w:rFonts w:ascii="Arial" w:eastAsia="Batang" w:hAnsi="Arial" w:cs="Arial"/>
          <w:b/>
          <w:bCs/>
          <w:i/>
          <w:iCs/>
          <w:sz w:val="22"/>
          <w:lang w:eastAsia="ko"/>
        </w:rPr>
        <w:t>답변</w:t>
      </w:r>
      <w:r w:rsidRPr="00A0791C">
        <w:rPr>
          <w:rFonts w:ascii="Arial" w:eastAsia="Batang" w:hAnsi="Arial" w:cs="Arial"/>
          <w:i/>
          <w:iCs/>
          <w:sz w:val="22"/>
          <w:lang w:eastAsia="ko"/>
        </w:rPr>
        <w:t>하셔야</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합니다</w:t>
      </w:r>
      <w:r w:rsidRPr="00A0791C">
        <w:rPr>
          <w:rFonts w:ascii="Arial" w:eastAsia="Batang" w:hAnsi="Arial" w:cs="Arial"/>
          <w:i/>
          <w:iCs/>
          <w:sz w:val="22"/>
          <w:lang w:eastAsia="ko"/>
        </w:rPr>
        <w:t>.</w:t>
      </w:r>
    </w:p>
    <w:p w14:paraId="0CD76F20" w14:textId="77777777" w:rsidR="00EB0842" w:rsidRPr="00A0791C" w:rsidRDefault="008A150F" w:rsidP="00285E8E">
      <w:pPr>
        <w:tabs>
          <w:tab w:val="left" w:pos="720"/>
          <w:tab w:val="left" w:pos="1440"/>
          <w:tab w:val="left" w:pos="2160"/>
          <w:tab w:val="left" w:pos="2880"/>
          <w:tab w:val="left" w:pos="4176"/>
          <w:tab w:val="left" w:pos="5904"/>
          <w:tab w:val="left" w:pos="6624"/>
          <w:tab w:val="left" w:pos="7056"/>
          <w:tab w:val="left" w:pos="10080"/>
        </w:tabs>
        <w:spacing w:before="120"/>
        <w:rPr>
          <w:rFonts w:ascii="Arial" w:eastAsia="Batang" w:hAnsi="Arial" w:cs="Arial"/>
          <w:sz w:val="22"/>
        </w:rPr>
      </w:pPr>
      <w:r w:rsidRPr="00A0791C">
        <w:rPr>
          <w:rFonts w:ascii="Arial" w:eastAsia="Batang" w:hAnsi="Arial" w:cs="Arial"/>
          <w:b/>
          <w:bCs/>
          <w:i/>
          <w:iCs/>
          <w:sz w:val="22"/>
        </w:rPr>
        <w:t xml:space="preserve">Deadline! </w:t>
      </w:r>
      <w:r w:rsidRPr="00A0791C">
        <w:rPr>
          <w:rFonts w:ascii="Arial" w:eastAsia="Batang" w:hAnsi="Arial" w:cs="Arial"/>
          <w:sz w:val="22"/>
        </w:rPr>
        <w:t xml:space="preserve">Your </w:t>
      </w:r>
      <w:r w:rsidRPr="00A0791C">
        <w:rPr>
          <w:rFonts w:ascii="Arial" w:eastAsia="Batang" w:hAnsi="Arial" w:cs="Arial"/>
          <w:i/>
          <w:iCs/>
          <w:sz w:val="22"/>
        </w:rPr>
        <w:t>Response</w:t>
      </w:r>
      <w:r w:rsidRPr="00A0791C">
        <w:rPr>
          <w:rFonts w:ascii="Arial" w:eastAsia="Batang" w:hAnsi="Arial" w:cs="Arial"/>
          <w:sz w:val="22"/>
        </w:rPr>
        <w:t xml:space="preserve"> must be served on Petitioner within </w:t>
      </w:r>
      <w:r w:rsidRPr="00A0791C">
        <w:rPr>
          <w:rFonts w:ascii="Arial" w:eastAsia="Batang" w:hAnsi="Arial" w:cs="Arial"/>
          <w:b/>
          <w:bCs/>
          <w:sz w:val="22"/>
        </w:rPr>
        <w:t>20 days</w:t>
      </w:r>
      <w:r w:rsidRPr="00A0791C">
        <w:rPr>
          <w:rFonts w:ascii="Arial" w:eastAsia="Batang" w:hAnsi="Arial" w:cs="Arial"/>
          <w:sz w:val="22"/>
        </w:rPr>
        <w:t xml:space="preserve"> of the date you were served this </w:t>
      </w:r>
      <w:r w:rsidRPr="00A0791C">
        <w:rPr>
          <w:rFonts w:ascii="Arial" w:eastAsia="Batang" w:hAnsi="Arial" w:cs="Arial"/>
          <w:i/>
          <w:iCs/>
          <w:sz w:val="22"/>
        </w:rPr>
        <w:t>Summons</w:t>
      </w:r>
      <w:r w:rsidRPr="00A0791C">
        <w:rPr>
          <w:rFonts w:ascii="Arial" w:eastAsia="Batang" w:hAnsi="Arial" w:cs="Arial"/>
          <w:sz w:val="22"/>
        </w:rPr>
        <w:t xml:space="preserve"> (60 days if you were served outside of Washington State). If the case has been filed in court, you must also file your </w:t>
      </w:r>
      <w:r w:rsidRPr="00A0791C">
        <w:rPr>
          <w:rFonts w:ascii="Arial" w:eastAsia="Batang" w:hAnsi="Arial" w:cs="Arial"/>
          <w:i/>
          <w:iCs/>
          <w:sz w:val="22"/>
        </w:rPr>
        <w:t>Response</w:t>
      </w:r>
      <w:r w:rsidRPr="00A0791C">
        <w:rPr>
          <w:rFonts w:ascii="Arial" w:eastAsia="Batang" w:hAnsi="Arial" w:cs="Arial"/>
          <w:sz w:val="22"/>
        </w:rPr>
        <w:t xml:space="preserve"> by the same deadline.</w:t>
      </w:r>
    </w:p>
    <w:p w14:paraId="6E34F740" w14:textId="7A98D58C" w:rsidR="006035CD" w:rsidRPr="00A0791C" w:rsidRDefault="00EB0842" w:rsidP="008776DA">
      <w:pPr>
        <w:tabs>
          <w:tab w:val="left" w:pos="720"/>
          <w:tab w:val="left" w:pos="1440"/>
          <w:tab w:val="left" w:pos="2160"/>
          <w:tab w:val="left" w:pos="2880"/>
          <w:tab w:val="left" w:pos="4176"/>
          <w:tab w:val="left" w:pos="5904"/>
          <w:tab w:val="left" w:pos="6624"/>
          <w:tab w:val="left" w:pos="7056"/>
          <w:tab w:val="left" w:pos="10080"/>
        </w:tabs>
        <w:rPr>
          <w:rFonts w:ascii="Arial" w:eastAsia="Batang" w:hAnsi="Arial" w:cs="Arial"/>
          <w:i/>
          <w:iCs/>
          <w:sz w:val="22"/>
          <w:lang w:eastAsia="ko-KR"/>
        </w:rPr>
      </w:pPr>
      <w:r w:rsidRPr="00A0791C">
        <w:rPr>
          <w:rFonts w:ascii="Arial" w:eastAsia="Batang" w:hAnsi="Arial" w:cs="Arial"/>
          <w:b/>
          <w:bCs/>
          <w:i/>
          <w:iCs/>
          <w:sz w:val="22"/>
          <w:lang w:eastAsia="ko"/>
        </w:rPr>
        <w:t>기한</w:t>
      </w:r>
      <w:r w:rsidRPr="00A0791C">
        <w:rPr>
          <w:rFonts w:ascii="Arial" w:eastAsia="Batang" w:hAnsi="Arial" w:cs="Arial"/>
          <w:b/>
          <w:bCs/>
          <w:i/>
          <w:iCs/>
          <w:sz w:val="22"/>
          <w:lang w:eastAsia="ko"/>
        </w:rPr>
        <w:t xml:space="preserve">! </w:t>
      </w:r>
      <w:r w:rsidRPr="00A0791C">
        <w:rPr>
          <w:rFonts w:ascii="Arial" w:eastAsia="Batang" w:hAnsi="Arial" w:cs="Arial"/>
          <w:i/>
          <w:iCs/>
          <w:sz w:val="22"/>
          <w:lang w:eastAsia="ko"/>
        </w:rPr>
        <w:t>귀하의</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답변은</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귀하께서</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본</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소환장을</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송달받은</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날로부터</w:t>
      </w:r>
      <w:r w:rsidRPr="00A0791C">
        <w:rPr>
          <w:rFonts w:ascii="Arial" w:eastAsia="Batang" w:hAnsi="Arial" w:cs="Arial"/>
          <w:i/>
          <w:iCs/>
          <w:sz w:val="22"/>
          <w:lang w:eastAsia="ko"/>
        </w:rPr>
        <w:t xml:space="preserve"> </w:t>
      </w:r>
      <w:r w:rsidRPr="00A0791C">
        <w:rPr>
          <w:rFonts w:ascii="Arial" w:eastAsia="Batang" w:hAnsi="Arial" w:cs="Arial"/>
          <w:b/>
          <w:bCs/>
          <w:i/>
          <w:iCs/>
          <w:sz w:val="22"/>
          <w:lang w:eastAsia="ko"/>
        </w:rPr>
        <w:t>20</w:t>
      </w:r>
      <w:r w:rsidRPr="00A0791C">
        <w:rPr>
          <w:rFonts w:ascii="Arial" w:eastAsia="Batang" w:hAnsi="Arial" w:cs="Arial"/>
          <w:b/>
          <w:bCs/>
          <w:i/>
          <w:iCs/>
          <w:sz w:val="22"/>
          <w:lang w:eastAsia="ko"/>
        </w:rPr>
        <w:t>일</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이내에</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청원인에게</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송달되어야</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합니다</w:t>
      </w:r>
      <w:r w:rsidRPr="00A0791C">
        <w:rPr>
          <w:rFonts w:ascii="Arial" w:eastAsia="Batang" w:hAnsi="Arial" w:cs="Arial"/>
          <w:i/>
          <w:iCs/>
          <w:sz w:val="22"/>
          <w:lang w:eastAsia="ko"/>
        </w:rPr>
        <w:t>(</w:t>
      </w:r>
      <w:r w:rsidRPr="00A0791C">
        <w:rPr>
          <w:rFonts w:ascii="Arial" w:eastAsia="Batang" w:hAnsi="Arial" w:cs="Arial"/>
          <w:i/>
          <w:iCs/>
          <w:sz w:val="22"/>
          <w:lang w:eastAsia="ko"/>
        </w:rPr>
        <w:t>워싱턴주</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외부에서</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송달할</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경우</w:t>
      </w:r>
      <w:r w:rsidRPr="00A0791C">
        <w:rPr>
          <w:rFonts w:ascii="Arial" w:eastAsia="Batang" w:hAnsi="Arial" w:cs="Arial"/>
          <w:i/>
          <w:iCs/>
          <w:sz w:val="22"/>
          <w:lang w:eastAsia="ko"/>
        </w:rPr>
        <w:t xml:space="preserve"> 60</w:t>
      </w:r>
      <w:r w:rsidRPr="00A0791C">
        <w:rPr>
          <w:rFonts w:ascii="Arial" w:eastAsia="Batang" w:hAnsi="Arial" w:cs="Arial"/>
          <w:i/>
          <w:iCs/>
          <w:sz w:val="22"/>
          <w:lang w:eastAsia="ko"/>
        </w:rPr>
        <w:t>일</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법원에</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소송을</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제기한</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경우</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같은</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기한</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내에</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귀하의</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답변서도</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제출하셔야</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합니다</w:t>
      </w:r>
      <w:r w:rsidRPr="00A0791C">
        <w:rPr>
          <w:rFonts w:ascii="Arial" w:eastAsia="Batang" w:hAnsi="Arial" w:cs="Arial"/>
          <w:i/>
          <w:iCs/>
          <w:sz w:val="22"/>
          <w:lang w:eastAsia="ko"/>
        </w:rPr>
        <w:t xml:space="preserve">. </w:t>
      </w:r>
    </w:p>
    <w:p w14:paraId="17B43F7F" w14:textId="77777777" w:rsidR="00EB0842" w:rsidRPr="00A0791C" w:rsidRDefault="008A150F" w:rsidP="00285E8E">
      <w:pPr>
        <w:pStyle w:val="WAItem"/>
        <w:numPr>
          <w:ilvl w:val="0"/>
          <w:numId w:val="0"/>
        </w:numPr>
        <w:spacing w:before="120"/>
        <w:outlineLvl w:val="9"/>
        <w:rPr>
          <w:rFonts w:ascii="Arial" w:eastAsia="Batang" w:hAnsi="Arial"/>
          <w:b w:val="0"/>
          <w:sz w:val="22"/>
          <w:szCs w:val="22"/>
        </w:rPr>
      </w:pPr>
      <w:r w:rsidRPr="00A0791C">
        <w:rPr>
          <w:rFonts w:ascii="Arial" w:eastAsia="Batang" w:hAnsi="Arial"/>
          <w:bCs/>
          <w:sz w:val="22"/>
          <w:szCs w:val="22"/>
        </w:rPr>
        <w:t xml:space="preserve">If you do not </w:t>
      </w:r>
      <w:r w:rsidRPr="00A0791C">
        <w:rPr>
          <w:rFonts w:ascii="Arial" w:eastAsia="Batang" w:hAnsi="Arial"/>
          <w:b w:val="0"/>
          <w:sz w:val="22"/>
          <w:szCs w:val="22"/>
        </w:rPr>
        <w:t xml:space="preserve">file and serve your </w:t>
      </w:r>
      <w:r w:rsidRPr="00A0791C">
        <w:rPr>
          <w:rFonts w:ascii="Arial" w:eastAsia="Batang" w:hAnsi="Arial"/>
          <w:b w:val="0"/>
          <w:i/>
          <w:iCs/>
          <w:sz w:val="22"/>
          <w:szCs w:val="22"/>
        </w:rPr>
        <w:t>Response</w:t>
      </w:r>
      <w:r w:rsidRPr="00A0791C">
        <w:rPr>
          <w:rFonts w:ascii="Arial" w:eastAsia="Batang" w:hAnsi="Arial"/>
          <w:b w:val="0"/>
          <w:sz w:val="22"/>
          <w:szCs w:val="22"/>
        </w:rPr>
        <w:t xml:space="preserve"> or a </w:t>
      </w:r>
      <w:r w:rsidRPr="00A0791C">
        <w:rPr>
          <w:rFonts w:ascii="Arial" w:eastAsia="Batang" w:hAnsi="Arial"/>
          <w:b w:val="0"/>
          <w:i/>
          <w:iCs/>
          <w:sz w:val="22"/>
          <w:szCs w:val="22"/>
        </w:rPr>
        <w:t>Notice of Appearance</w:t>
      </w:r>
      <w:r w:rsidRPr="00A0791C">
        <w:rPr>
          <w:rFonts w:ascii="Arial" w:eastAsia="Batang" w:hAnsi="Arial"/>
          <w:b w:val="0"/>
          <w:sz w:val="22"/>
          <w:szCs w:val="22"/>
        </w:rPr>
        <w:t xml:space="preserve"> by the deadline:</w:t>
      </w:r>
    </w:p>
    <w:p w14:paraId="61FD3A2E" w14:textId="5DBA6495" w:rsidR="008A150F" w:rsidRPr="00A0791C" w:rsidRDefault="00EB0842" w:rsidP="008776DA">
      <w:pPr>
        <w:pStyle w:val="WAItem"/>
        <w:numPr>
          <w:ilvl w:val="0"/>
          <w:numId w:val="0"/>
        </w:numPr>
        <w:spacing w:before="0"/>
        <w:outlineLvl w:val="9"/>
        <w:rPr>
          <w:rFonts w:ascii="Arial" w:eastAsia="Batang" w:hAnsi="Arial"/>
          <w:b w:val="0"/>
          <w:i/>
          <w:iCs/>
          <w:sz w:val="22"/>
          <w:szCs w:val="22"/>
          <w:lang w:eastAsia="ko-KR"/>
        </w:rPr>
      </w:pPr>
      <w:r w:rsidRPr="00A0791C">
        <w:rPr>
          <w:rFonts w:ascii="Arial" w:eastAsia="Batang" w:hAnsi="Arial"/>
          <w:bCs/>
          <w:i/>
          <w:iCs/>
          <w:sz w:val="22"/>
          <w:szCs w:val="22"/>
          <w:lang w:eastAsia="ko"/>
        </w:rPr>
        <w:t>답변서나</w:t>
      </w:r>
      <w:r w:rsidRPr="00A0791C">
        <w:rPr>
          <w:rFonts w:ascii="Arial" w:eastAsia="Batang" w:hAnsi="Arial"/>
          <w:bCs/>
          <w:i/>
          <w:iCs/>
          <w:sz w:val="22"/>
          <w:szCs w:val="22"/>
          <w:lang w:eastAsia="ko"/>
        </w:rPr>
        <w:t xml:space="preserve"> </w:t>
      </w:r>
      <w:r w:rsidRPr="00A0791C">
        <w:rPr>
          <w:rFonts w:ascii="Arial" w:eastAsia="Batang" w:hAnsi="Arial"/>
          <w:bCs/>
          <w:i/>
          <w:iCs/>
          <w:sz w:val="22"/>
          <w:szCs w:val="22"/>
          <w:lang w:eastAsia="ko"/>
        </w:rPr>
        <w:t>출석</w:t>
      </w:r>
      <w:r w:rsidRPr="00A0791C">
        <w:rPr>
          <w:rFonts w:ascii="Arial" w:eastAsia="Batang" w:hAnsi="Arial"/>
          <w:bCs/>
          <w:i/>
          <w:iCs/>
          <w:sz w:val="22"/>
          <w:szCs w:val="22"/>
          <w:lang w:eastAsia="ko"/>
        </w:rPr>
        <w:t xml:space="preserve"> </w:t>
      </w:r>
      <w:r w:rsidRPr="00A0791C">
        <w:rPr>
          <w:rFonts w:ascii="Arial" w:eastAsia="Batang" w:hAnsi="Arial"/>
          <w:bCs/>
          <w:i/>
          <w:iCs/>
          <w:sz w:val="22"/>
          <w:szCs w:val="22"/>
          <w:lang w:eastAsia="ko"/>
        </w:rPr>
        <w:t>통지서를</w:t>
      </w:r>
      <w:r w:rsidRPr="00A0791C">
        <w:rPr>
          <w:rFonts w:ascii="Arial" w:eastAsia="Batang" w:hAnsi="Arial"/>
          <w:bCs/>
          <w:i/>
          <w:iCs/>
          <w:sz w:val="22"/>
          <w:szCs w:val="22"/>
          <w:lang w:eastAsia="ko"/>
        </w:rPr>
        <w:t xml:space="preserve"> </w:t>
      </w:r>
      <w:r w:rsidRPr="00A0791C">
        <w:rPr>
          <w:rFonts w:ascii="Arial" w:eastAsia="Batang" w:hAnsi="Arial"/>
          <w:b w:val="0"/>
          <w:i/>
          <w:iCs/>
          <w:sz w:val="22"/>
          <w:szCs w:val="22"/>
          <w:lang w:eastAsia="ko"/>
        </w:rPr>
        <w:t>기한</w:t>
      </w:r>
      <w:r w:rsidRPr="00A0791C">
        <w:rPr>
          <w:rFonts w:ascii="Arial" w:eastAsia="Batang" w:hAnsi="Arial"/>
          <w:b w:val="0"/>
          <w:i/>
          <w:iCs/>
          <w:sz w:val="22"/>
          <w:szCs w:val="22"/>
          <w:lang w:eastAsia="ko"/>
        </w:rPr>
        <w:t xml:space="preserve"> </w:t>
      </w:r>
      <w:r w:rsidRPr="00A0791C">
        <w:rPr>
          <w:rFonts w:ascii="Arial" w:eastAsia="Batang" w:hAnsi="Arial"/>
          <w:b w:val="0"/>
          <w:i/>
          <w:iCs/>
          <w:sz w:val="22"/>
          <w:szCs w:val="22"/>
          <w:lang w:eastAsia="ko"/>
        </w:rPr>
        <w:t>내에</w:t>
      </w:r>
      <w:r w:rsidRPr="00A0791C">
        <w:rPr>
          <w:rFonts w:ascii="Arial" w:eastAsia="Batang" w:hAnsi="Arial"/>
          <w:b w:val="0"/>
          <w:i/>
          <w:iCs/>
          <w:sz w:val="22"/>
          <w:szCs w:val="22"/>
          <w:lang w:eastAsia="ko"/>
        </w:rPr>
        <w:t xml:space="preserve"> </w:t>
      </w:r>
      <w:r w:rsidRPr="00A0791C">
        <w:rPr>
          <w:rFonts w:ascii="Arial" w:eastAsia="Batang" w:hAnsi="Arial"/>
          <w:b w:val="0"/>
          <w:i/>
          <w:iCs/>
          <w:sz w:val="22"/>
          <w:szCs w:val="22"/>
          <w:lang w:eastAsia="ko"/>
        </w:rPr>
        <w:t>제출</w:t>
      </w:r>
      <w:r w:rsidRPr="00A0791C">
        <w:rPr>
          <w:rFonts w:ascii="Arial" w:eastAsia="Batang" w:hAnsi="Arial"/>
          <w:b w:val="0"/>
          <w:i/>
          <w:iCs/>
          <w:sz w:val="22"/>
          <w:szCs w:val="22"/>
          <w:lang w:eastAsia="ko"/>
        </w:rPr>
        <w:t xml:space="preserve"> </w:t>
      </w:r>
      <w:r w:rsidRPr="00A0791C">
        <w:rPr>
          <w:rFonts w:ascii="Arial" w:eastAsia="Batang" w:hAnsi="Arial"/>
          <w:b w:val="0"/>
          <w:i/>
          <w:iCs/>
          <w:sz w:val="22"/>
          <w:szCs w:val="22"/>
          <w:lang w:eastAsia="ko"/>
        </w:rPr>
        <w:t>및</w:t>
      </w:r>
      <w:r w:rsidRPr="00A0791C">
        <w:rPr>
          <w:rFonts w:ascii="Arial" w:eastAsia="Batang" w:hAnsi="Arial"/>
          <w:b w:val="0"/>
          <w:i/>
          <w:iCs/>
          <w:sz w:val="22"/>
          <w:szCs w:val="22"/>
          <w:lang w:eastAsia="ko"/>
        </w:rPr>
        <w:t xml:space="preserve"> </w:t>
      </w:r>
      <w:r w:rsidRPr="00A0791C">
        <w:rPr>
          <w:rFonts w:ascii="Arial" w:eastAsia="Batang" w:hAnsi="Arial"/>
          <w:b w:val="0"/>
          <w:i/>
          <w:iCs/>
          <w:sz w:val="22"/>
          <w:szCs w:val="22"/>
          <w:lang w:eastAsia="ko"/>
        </w:rPr>
        <w:t>송달하지</w:t>
      </w:r>
      <w:r w:rsidRPr="00A0791C">
        <w:rPr>
          <w:rFonts w:ascii="Arial" w:eastAsia="Batang" w:hAnsi="Arial"/>
          <w:b w:val="0"/>
          <w:i/>
          <w:iCs/>
          <w:sz w:val="22"/>
          <w:szCs w:val="22"/>
          <w:lang w:eastAsia="ko"/>
        </w:rPr>
        <w:t xml:space="preserve"> </w:t>
      </w:r>
      <w:r w:rsidRPr="00A0791C">
        <w:rPr>
          <w:rFonts w:ascii="Arial" w:eastAsia="Batang" w:hAnsi="Arial"/>
          <w:b w:val="0"/>
          <w:i/>
          <w:iCs/>
          <w:sz w:val="22"/>
          <w:szCs w:val="22"/>
          <w:lang w:eastAsia="ko"/>
        </w:rPr>
        <w:t>않을</w:t>
      </w:r>
      <w:r w:rsidRPr="00A0791C">
        <w:rPr>
          <w:rFonts w:ascii="Arial" w:eastAsia="Batang" w:hAnsi="Arial"/>
          <w:b w:val="0"/>
          <w:i/>
          <w:iCs/>
          <w:sz w:val="22"/>
          <w:szCs w:val="22"/>
          <w:lang w:eastAsia="ko"/>
        </w:rPr>
        <w:t xml:space="preserve"> </w:t>
      </w:r>
      <w:r w:rsidRPr="00A0791C">
        <w:rPr>
          <w:rFonts w:ascii="Arial" w:eastAsia="Batang" w:hAnsi="Arial"/>
          <w:b w:val="0"/>
          <w:i/>
          <w:iCs/>
          <w:sz w:val="22"/>
          <w:szCs w:val="22"/>
          <w:lang w:eastAsia="ko"/>
        </w:rPr>
        <w:t>경우</w:t>
      </w:r>
      <w:r w:rsidRPr="00A0791C">
        <w:rPr>
          <w:rFonts w:ascii="Arial" w:eastAsia="Batang" w:hAnsi="Arial"/>
          <w:b w:val="0"/>
          <w:i/>
          <w:iCs/>
          <w:sz w:val="22"/>
          <w:szCs w:val="22"/>
          <w:lang w:eastAsia="ko"/>
        </w:rPr>
        <w:t>:</w:t>
      </w:r>
    </w:p>
    <w:p w14:paraId="60E4E869" w14:textId="77777777" w:rsidR="00EB0842" w:rsidRPr="00A0791C" w:rsidRDefault="008A150F" w:rsidP="008A150F">
      <w:pPr>
        <w:numPr>
          <w:ilvl w:val="0"/>
          <w:numId w:val="4"/>
        </w:numPr>
        <w:overflowPunct/>
        <w:autoSpaceDE/>
        <w:autoSpaceDN/>
        <w:adjustRightInd/>
        <w:spacing w:before="40"/>
        <w:ind w:left="908" w:hanging="274"/>
        <w:textAlignment w:val="auto"/>
        <w:rPr>
          <w:rFonts w:ascii="Arial" w:eastAsia="Batang" w:hAnsi="Arial" w:cs="Arial"/>
          <w:sz w:val="22"/>
          <w:szCs w:val="22"/>
        </w:rPr>
      </w:pPr>
      <w:r w:rsidRPr="00A0791C">
        <w:rPr>
          <w:rFonts w:ascii="Arial" w:eastAsia="Batang" w:hAnsi="Arial" w:cs="Arial"/>
          <w:sz w:val="22"/>
          <w:szCs w:val="22"/>
        </w:rPr>
        <w:t>No one has to notify you about other hearings in this case, and</w:t>
      </w:r>
    </w:p>
    <w:p w14:paraId="4AADEED2" w14:textId="5E86C03E" w:rsidR="008A150F" w:rsidRPr="00A0791C" w:rsidRDefault="00EB0842" w:rsidP="00070C42">
      <w:pPr>
        <w:overflowPunct/>
        <w:autoSpaceDE/>
        <w:autoSpaceDN/>
        <w:adjustRightInd/>
        <w:ind w:left="908"/>
        <w:textAlignment w:val="auto"/>
        <w:rPr>
          <w:rFonts w:ascii="Arial" w:eastAsia="Batang" w:hAnsi="Arial" w:cs="Arial"/>
          <w:i/>
          <w:iCs/>
          <w:sz w:val="22"/>
          <w:szCs w:val="22"/>
          <w:lang w:eastAsia="ko-KR"/>
        </w:rPr>
      </w:pPr>
      <w:r w:rsidRPr="00A0791C">
        <w:rPr>
          <w:rFonts w:ascii="Arial" w:eastAsia="Batang" w:hAnsi="Arial" w:cs="Arial"/>
          <w:i/>
          <w:iCs/>
          <w:sz w:val="22"/>
          <w:szCs w:val="22"/>
          <w:lang w:eastAsia="ko"/>
        </w:rPr>
        <w:t>이</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소송에서</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누구도</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다른</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심리에</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대해</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귀하에게</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통지하지</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않아도</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됩니다</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그리고</w:t>
      </w:r>
    </w:p>
    <w:p w14:paraId="7B47468A" w14:textId="77777777" w:rsidR="00EB0842" w:rsidRPr="00A0791C" w:rsidRDefault="008A150F" w:rsidP="008A150F">
      <w:pPr>
        <w:numPr>
          <w:ilvl w:val="0"/>
          <w:numId w:val="4"/>
        </w:numPr>
        <w:overflowPunct/>
        <w:autoSpaceDE/>
        <w:autoSpaceDN/>
        <w:adjustRightInd/>
        <w:spacing w:before="40"/>
        <w:ind w:left="908" w:hanging="274"/>
        <w:textAlignment w:val="auto"/>
        <w:rPr>
          <w:rFonts w:ascii="Arial" w:eastAsia="Batang" w:hAnsi="Arial" w:cs="Arial"/>
          <w:iCs/>
          <w:sz w:val="22"/>
          <w:szCs w:val="22"/>
        </w:rPr>
      </w:pPr>
      <w:r w:rsidRPr="00A0791C">
        <w:rPr>
          <w:rFonts w:ascii="Arial" w:eastAsia="Batang" w:hAnsi="Arial" w:cs="Arial"/>
          <w:sz w:val="22"/>
          <w:szCs w:val="22"/>
        </w:rPr>
        <w:t xml:space="preserve">The court may approve the Petitioner’s requests without hearing your side. (This is called a </w:t>
      </w:r>
      <w:r w:rsidRPr="00A0791C">
        <w:rPr>
          <w:rFonts w:ascii="Arial" w:eastAsia="Batang" w:hAnsi="Arial" w:cs="Arial"/>
          <w:i/>
          <w:iCs/>
          <w:sz w:val="22"/>
          <w:szCs w:val="22"/>
        </w:rPr>
        <w:t>default judgment.</w:t>
      </w:r>
      <w:r w:rsidRPr="00A0791C">
        <w:rPr>
          <w:rFonts w:ascii="Arial" w:eastAsia="Batang" w:hAnsi="Arial" w:cs="Arial"/>
          <w:sz w:val="22"/>
          <w:szCs w:val="22"/>
        </w:rPr>
        <w:t>)</w:t>
      </w:r>
    </w:p>
    <w:p w14:paraId="0DAFCEA6" w14:textId="185B11C0" w:rsidR="008A150F" w:rsidRPr="00A0791C" w:rsidRDefault="00EB0842" w:rsidP="00070C42">
      <w:pPr>
        <w:overflowPunct/>
        <w:autoSpaceDE/>
        <w:autoSpaceDN/>
        <w:adjustRightInd/>
        <w:ind w:left="908"/>
        <w:textAlignment w:val="auto"/>
        <w:rPr>
          <w:rFonts w:ascii="Arial" w:eastAsia="Batang" w:hAnsi="Arial" w:cs="Arial"/>
          <w:i/>
          <w:iCs/>
          <w:sz w:val="22"/>
          <w:szCs w:val="22"/>
          <w:lang w:eastAsia="ko-KR"/>
        </w:rPr>
      </w:pPr>
      <w:r w:rsidRPr="00A0791C">
        <w:rPr>
          <w:rFonts w:ascii="Arial" w:eastAsia="Batang" w:hAnsi="Arial" w:cs="Arial"/>
          <w:i/>
          <w:iCs/>
          <w:sz w:val="22"/>
          <w:szCs w:val="22"/>
          <w:lang w:eastAsia="ko"/>
        </w:rPr>
        <w:t>법원이</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귀하의</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입장을</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청취하지</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않고</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청원인의</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요청을</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승인할</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수</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있습니다</w:t>
      </w:r>
      <w:r w:rsidRPr="00A0791C">
        <w:rPr>
          <w:rFonts w:ascii="Arial" w:eastAsia="Batang" w:hAnsi="Arial" w:cs="Arial"/>
          <w:i/>
          <w:iCs/>
          <w:sz w:val="22"/>
          <w:szCs w:val="22"/>
          <w:lang w:eastAsia="ko"/>
        </w:rPr>
        <w:t>. (</w:t>
      </w:r>
      <w:r w:rsidRPr="00A0791C">
        <w:rPr>
          <w:rFonts w:ascii="Arial" w:eastAsia="Batang" w:hAnsi="Arial" w:cs="Arial"/>
          <w:i/>
          <w:iCs/>
          <w:sz w:val="22"/>
          <w:szCs w:val="22"/>
          <w:lang w:eastAsia="ko"/>
        </w:rPr>
        <w:t>이것을</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결석</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재판이라고</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합니다</w:t>
      </w:r>
      <w:r w:rsidRPr="00A0791C">
        <w:rPr>
          <w:rFonts w:ascii="Arial" w:eastAsia="Batang" w:hAnsi="Arial" w:cs="Arial"/>
          <w:i/>
          <w:iCs/>
          <w:sz w:val="22"/>
          <w:szCs w:val="22"/>
          <w:lang w:eastAsia="ko"/>
        </w:rPr>
        <w:t>.)</w:t>
      </w:r>
    </w:p>
    <w:p w14:paraId="03EE8EC2" w14:textId="77777777" w:rsidR="00EB0842" w:rsidRPr="00A0791C" w:rsidRDefault="008A150F" w:rsidP="00285E8E">
      <w:pPr>
        <w:pStyle w:val="WAItem"/>
        <w:keepNext w:val="0"/>
        <w:numPr>
          <w:ilvl w:val="0"/>
          <w:numId w:val="0"/>
        </w:numPr>
        <w:spacing w:before="120"/>
        <w:outlineLvl w:val="9"/>
        <w:rPr>
          <w:rFonts w:ascii="Arial" w:eastAsia="Batang" w:hAnsi="Arial"/>
          <w:b w:val="0"/>
          <w:sz w:val="22"/>
          <w:szCs w:val="22"/>
        </w:rPr>
      </w:pPr>
      <w:r w:rsidRPr="00A0791C">
        <w:rPr>
          <w:rFonts w:ascii="Arial" w:eastAsia="Batang" w:hAnsi="Arial"/>
          <w:bCs/>
          <w:sz w:val="22"/>
          <w:szCs w:val="22"/>
        </w:rPr>
        <w:t xml:space="preserve">Lawyer not required. </w:t>
      </w:r>
      <w:r w:rsidRPr="00A0791C">
        <w:rPr>
          <w:rFonts w:ascii="Arial" w:eastAsia="Batang" w:hAnsi="Arial"/>
          <w:b w:val="0"/>
          <w:sz w:val="22"/>
          <w:szCs w:val="22"/>
        </w:rPr>
        <w:t xml:space="preserve">It is a good idea to talk to a lawyer, but you may file and serve your </w:t>
      </w:r>
      <w:r w:rsidRPr="00A0791C">
        <w:rPr>
          <w:rFonts w:ascii="Arial" w:eastAsia="Batang" w:hAnsi="Arial"/>
          <w:b w:val="0"/>
          <w:i/>
          <w:iCs/>
          <w:sz w:val="22"/>
          <w:szCs w:val="22"/>
        </w:rPr>
        <w:t>Response</w:t>
      </w:r>
      <w:r w:rsidRPr="00A0791C">
        <w:rPr>
          <w:rFonts w:ascii="Arial" w:eastAsia="Batang" w:hAnsi="Arial"/>
          <w:b w:val="0"/>
          <w:sz w:val="22"/>
          <w:szCs w:val="22"/>
        </w:rPr>
        <w:t xml:space="preserve"> without one.</w:t>
      </w:r>
    </w:p>
    <w:p w14:paraId="2C978069" w14:textId="546909AE" w:rsidR="008A150F" w:rsidRPr="00A0791C" w:rsidRDefault="00EB0842" w:rsidP="008776DA">
      <w:pPr>
        <w:pStyle w:val="WAItem"/>
        <w:keepNext w:val="0"/>
        <w:numPr>
          <w:ilvl w:val="0"/>
          <w:numId w:val="0"/>
        </w:numPr>
        <w:spacing w:before="0"/>
        <w:outlineLvl w:val="9"/>
        <w:rPr>
          <w:rFonts w:ascii="Arial" w:eastAsia="Batang" w:hAnsi="Arial"/>
          <w:i/>
          <w:iCs/>
          <w:lang w:eastAsia="ko-KR"/>
        </w:rPr>
      </w:pPr>
      <w:r w:rsidRPr="00A0791C">
        <w:rPr>
          <w:rFonts w:ascii="Arial" w:eastAsia="Batang" w:hAnsi="Arial"/>
          <w:bCs/>
          <w:i/>
          <w:iCs/>
          <w:sz w:val="22"/>
          <w:szCs w:val="22"/>
          <w:lang w:eastAsia="ko"/>
        </w:rPr>
        <w:t>변호사가</w:t>
      </w:r>
      <w:r w:rsidRPr="00A0791C">
        <w:rPr>
          <w:rFonts w:ascii="Arial" w:eastAsia="Batang" w:hAnsi="Arial"/>
          <w:bCs/>
          <w:i/>
          <w:iCs/>
          <w:sz w:val="22"/>
          <w:szCs w:val="22"/>
          <w:lang w:eastAsia="ko"/>
        </w:rPr>
        <w:t xml:space="preserve"> </w:t>
      </w:r>
      <w:r w:rsidRPr="00A0791C">
        <w:rPr>
          <w:rFonts w:ascii="Arial" w:eastAsia="Batang" w:hAnsi="Arial"/>
          <w:bCs/>
          <w:i/>
          <w:iCs/>
          <w:sz w:val="22"/>
          <w:szCs w:val="22"/>
          <w:lang w:eastAsia="ko"/>
        </w:rPr>
        <w:t>필요하지</w:t>
      </w:r>
      <w:r w:rsidRPr="00A0791C">
        <w:rPr>
          <w:rFonts w:ascii="Arial" w:eastAsia="Batang" w:hAnsi="Arial"/>
          <w:bCs/>
          <w:i/>
          <w:iCs/>
          <w:sz w:val="22"/>
          <w:szCs w:val="22"/>
          <w:lang w:eastAsia="ko"/>
        </w:rPr>
        <w:t xml:space="preserve"> </w:t>
      </w:r>
      <w:r w:rsidRPr="00A0791C">
        <w:rPr>
          <w:rFonts w:ascii="Arial" w:eastAsia="Batang" w:hAnsi="Arial"/>
          <w:bCs/>
          <w:i/>
          <w:iCs/>
          <w:sz w:val="22"/>
          <w:szCs w:val="22"/>
          <w:lang w:eastAsia="ko"/>
        </w:rPr>
        <w:t>않음</w:t>
      </w:r>
      <w:r w:rsidRPr="00A0791C">
        <w:rPr>
          <w:rFonts w:ascii="Arial" w:eastAsia="Batang" w:hAnsi="Arial"/>
          <w:bCs/>
          <w:i/>
          <w:iCs/>
          <w:sz w:val="22"/>
          <w:szCs w:val="22"/>
          <w:lang w:eastAsia="ko"/>
        </w:rPr>
        <w:t xml:space="preserve">. </w:t>
      </w:r>
      <w:r w:rsidRPr="00A0791C">
        <w:rPr>
          <w:rFonts w:ascii="Arial" w:eastAsia="Batang" w:hAnsi="Arial"/>
          <w:b w:val="0"/>
          <w:i/>
          <w:iCs/>
          <w:sz w:val="22"/>
          <w:szCs w:val="22"/>
          <w:lang w:eastAsia="ko"/>
        </w:rPr>
        <w:t>변호사와</w:t>
      </w:r>
      <w:r w:rsidRPr="00A0791C">
        <w:rPr>
          <w:rFonts w:ascii="Arial" w:eastAsia="Batang" w:hAnsi="Arial"/>
          <w:b w:val="0"/>
          <w:i/>
          <w:iCs/>
          <w:sz w:val="22"/>
          <w:szCs w:val="22"/>
          <w:lang w:eastAsia="ko"/>
        </w:rPr>
        <w:t xml:space="preserve"> </w:t>
      </w:r>
      <w:r w:rsidRPr="00A0791C">
        <w:rPr>
          <w:rFonts w:ascii="Arial" w:eastAsia="Batang" w:hAnsi="Arial"/>
          <w:b w:val="0"/>
          <w:i/>
          <w:iCs/>
          <w:sz w:val="22"/>
          <w:szCs w:val="22"/>
          <w:lang w:eastAsia="ko"/>
        </w:rPr>
        <w:t>상담을</w:t>
      </w:r>
      <w:r w:rsidRPr="00A0791C">
        <w:rPr>
          <w:rFonts w:ascii="Arial" w:eastAsia="Batang" w:hAnsi="Arial"/>
          <w:b w:val="0"/>
          <w:i/>
          <w:iCs/>
          <w:sz w:val="22"/>
          <w:szCs w:val="22"/>
          <w:lang w:eastAsia="ko"/>
        </w:rPr>
        <w:t xml:space="preserve"> </w:t>
      </w:r>
      <w:r w:rsidRPr="00A0791C">
        <w:rPr>
          <w:rFonts w:ascii="Arial" w:eastAsia="Batang" w:hAnsi="Arial"/>
          <w:b w:val="0"/>
          <w:i/>
          <w:iCs/>
          <w:sz w:val="22"/>
          <w:szCs w:val="22"/>
          <w:lang w:eastAsia="ko"/>
        </w:rPr>
        <w:t>하는</w:t>
      </w:r>
      <w:r w:rsidRPr="00A0791C">
        <w:rPr>
          <w:rFonts w:ascii="Arial" w:eastAsia="Batang" w:hAnsi="Arial"/>
          <w:b w:val="0"/>
          <w:i/>
          <w:iCs/>
          <w:sz w:val="22"/>
          <w:szCs w:val="22"/>
          <w:lang w:eastAsia="ko"/>
        </w:rPr>
        <w:t xml:space="preserve"> </w:t>
      </w:r>
      <w:r w:rsidRPr="00A0791C">
        <w:rPr>
          <w:rFonts w:ascii="Arial" w:eastAsia="Batang" w:hAnsi="Arial"/>
          <w:b w:val="0"/>
          <w:i/>
          <w:iCs/>
          <w:sz w:val="22"/>
          <w:szCs w:val="22"/>
          <w:lang w:eastAsia="ko"/>
        </w:rPr>
        <w:t>것이</w:t>
      </w:r>
      <w:r w:rsidRPr="00A0791C">
        <w:rPr>
          <w:rFonts w:ascii="Arial" w:eastAsia="Batang" w:hAnsi="Arial"/>
          <w:b w:val="0"/>
          <w:i/>
          <w:iCs/>
          <w:sz w:val="22"/>
          <w:szCs w:val="22"/>
          <w:lang w:eastAsia="ko"/>
        </w:rPr>
        <w:t xml:space="preserve"> </w:t>
      </w:r>
      <w:r w:rsidRPr="00A0791C">
        <w:rPr>
          <w:rFonts w:ascii="Arial" w:eastAsia="Batang" w:hAnsi="Arial"/>
          <w:b w:val="0"/>
          <w:i/>
          <w:iCs/>
          <w:sz w:val="22"/>
          <w:szCs w:val="22"/>
          <w:lang w:eastAsia="ko"/>
        </w:rPr>
        <w:t>좋지만</w:t>
      </w:r>
      <w:r w:rsidRPr="00A0791C">
        <w:rPr>
          <w:rFonts w:ascii="Arial" w:eastAsia="Batang" w:hAnsi="Arial"/>
          <w:b w:val="0"/>
          <w:i/>
          <w:iCs/>
          <w:sz w:val="22"/>
          <w:szCs w:val="22"/>
          <w:lang w:eastAsia="ko"/>
        </w:rPr>
        <w:t xml:space="preserve">, </w:t>
      </w:r>
      <w:r w:rsidRPr="00A0791C">
        <w:rPr>
          <w:rFonts w:ascii="Arial" w:eastAsia="Batang" w:hAnsi="Arial"/>
          <w:b w:val="0"/>
          <w:i/>
          <w:iCs/>
          <w:sz w:val="22"/>
          <w:szCs w:val="22"/>
          <w:lang w:eastAsia="ko"/>
        </w:rPr>
        <w:t>귀하의</w:t>
      </w:r>
      <w:r w:rsidRPr="00A0791C">
        <w:rPr>
          <w:rFonts w:ascii="Arial" w:eastAsia="Batang" w:hAnsi="Arial"/>
          <w:b w:val="0"/>
          <w:i/>
          <w:iCs/>
          <w:sz w:val="22"/>
          <w:szCs w:val="22"/>
          <w:lang w:eastAsia="ko"/>
        </w:rPr>
        <w:t xml:space="preserve"> </w:t>
      </w:r>
      <w:r w:rsidRPr="00A0791C">
        <w:rPr>
          <w:rFonts w:ascii="Arial" w:eastAsia="Batang" w:hAnsi="Arial"/>
          <w:b w:val="0"/>
          <w:i/>
          <w:iCs/>
          <w:sz w:val="22"/>
          <w:szCs w:val="22"/>
          <w:lang w:eastAsia="ko"/>
        </w:rPr>
        <w:t>답변서를</w:t>
      </w:r>
      <w:r w:rsidRPr="00A0791C">
        <w:rPr>
          <w:rFonts w:ascii="Arial" w:eastAsia="Batang" w:hAnsi="Arial"/>
          <w:b w:val="0"/>
          <w:i/>
          <w:iCs/>
          <w:sz w:val="22"/>
          <w:szCs w:val="22"/>
          <w:lang w:eastAsia="ko"/>
        </w:rPr>
        <w:t xml:space="preserve"> </w:t>
      </w:r>
      <w:r w:rsidRPr="00A0791C">
        <w:rPr>
          <w:rFonts w:ascii="Arial" w:eastAsia="Batang" w:hAnsi="Arial"/>
          <w:b w:val="0"/>
          <w:i/>
          <w:iCs/>
          <w:sz w:val="22"/>
          <w:szCs w:val="22"/>
          <w:lang w:eastAsia="ko"/>
        </w:rPr>
        <w:t>변호사</w:t>
      </w:r>
      <w:r w:rsidRPr="00A0791C">
        <w:rPr>
          <w:rFonts w:ascii="Arial" w:eastAsia="Batang" w:hAnsi="Arial"/>
          <w:b w:val="0"/>
          <w:i/>
          <w:iCs/>
          <w:sz w:val="22"/>
          <w:szCs w:val="22"/>
          <w:lang w:eastAsia="ko"/>
        </w:rPr>
        <w:t xml:space="preserve"> </w:t>
      </w:r>
      <w:r w:rsidRPr="00A0791C">
        <w:rPr>
          <w:rFonts w:ascii="Arial" w:eastAsia="Batang" w:hAnsi="Arial"/>
          <w:b w:val="0"/>
          <w:i/>
          <w:iCs/>
          <w:sz w:val="22"/>
          <w:szCs w:val="22"/>
          <w:lang w:eastAsia="ko"/>
        </w:rPr>
        <w:t>없이</w:t>
      </w:r>
      <w:r w:rsidRPr="00A0791C">
        <w:rPr>
          <w:rFonts w:ascii="Arial" w:eastAsia="Batang" w:hAnsi="Arial"/>
          <w:b w:val="0"/>
          <w:i/>
          <w:iCs/>
          <w:sz w:val="22"/>
          <w:szCs w:val="22"/>
          <w:lang w:eastAsia="ko"/>
        </w:rPr>
        <w:t xml:space="preserve"> </w:t>
      </w:r>
      <w:r w:rsidRPr="00A0791C">
        <w:rPr>
          <w:rFonts w:ascii="Arial" w:eastAsia="Batang" w:hAnsi="Arial"/>
          <w:b w:val="0"/>
          <w:i/>
          <w:iCs/>
          <w:sz w:val="22"/>
          <w:szCs w:val="22"/>
          <w:lang w:eastAsia="ko"/>
        </w:rPr>
        <w:t>제출</w:t>
      </w:r>
      <w:r w:rsidRPr="00A0791C">
        <w:rPr>
          <w:rFonts w:ascii="Arial" w:eastAsia="Batang" w:hAnsi="Arial"/>
          <w:b w:val="0"/>
          <w:i/>
          <w:iCs/>
          <w:sz w:val="22"/>
          <w:szCs w:val="22"/>
          <w:lang w:eastAsia="ko"/>
        </w:rPr>
        <w:t xml:space="preserve"> </w:t>
      </w:r>
      <w:r w:rsidRPr="00A0791C">
        <w:rPr>
          <w:rFonts w:ascii="Arial" w:eastAsia="Batang" w:hAnsi="Arial"/>
          <w:b w:val="0"/>
          <w:i/>
          <w:iCs/>
          <w:sz w:val="22"/>
          <w:szCs w:val="22"/>
          <w:lang w:eastAsia="ko"/>
        </w:rPr>
        <w:t>및</w:t>
      </w:r>
      <w:r w:rsidRPr="00A0791C">
        <w:rPr>
          <w:rFonts w:ascii="Arial" w:eastAsia="Batang" w:hAnsi="Arial"/>
          <w:b w:val="0"/>
          <w:i/>
          <w:iCs/>
          <w:sz w:val="22"/>
          <w:szCs w:val="22"/>
          <w:lang w:eastAsia="ko"/>
        </w:rPr>
        <w:t xml:space="preserve"> </w:t>
      </w:r>
      <w:r w:rsidRPr="00A0791C">
        <w:rPr>
          <w:rFonts w:ascii="Arial" w:eastAsia="Batang" w:hAnsi="Arial"/>
          <w:b w:val="0"/>
          <w:i/>
          <w:iCs/>
          <w:sz w:val="22"/>
          <w:szCs w:val="22"/>
          <w:lang w:eastAsia="ko"/>
        </w:rPr>
        <w:t>송달하실</w:t>
      </w:r>
      <w:r w:rsidRPr="00A0791C">
        <w:rPr>
          <w:rFonts w:ascii="Arial" w:eastAsia="Batang" w:hAnsi="Arial"/>
          <w:b w:val="0"/>
          <w:i/>
          <w:iCs/>
          <w:sz w:val="22"/>
          <w:szCs w:val="22"/>
          <w:lang w:eastAsia="ko"/>
        </w:rPr>
        <w:t xml:space="preserve"> </w:t>
      </w:r>
      <w:r w:rsidRPr="00A0791C">
        <w:rPr>
          <w:rFonts w:ascii="Arial" w:eastAsia="Batang" w:hAnsi="Arial"/>
          <w:b w:val="0"/>
          <w:i/>
          <w:iCs/>
          <w:sz w:val="22"/>
          <w:szCs w:val="22"/>
          <w:lang w:eastAsia="ko"/>
        </w:rPr>
        <w:t>수</w:t>
      </w:r>
      <w:r w:rsidRPr="00A0791C">
        <w:rPr>
          <w:rFonts w:ascii="Arial" w:eastAsia="Batang" w:hAnsi="Arial"/>
          <w:b w:val="0"/>
          <w:i/>
          <w:iCs/>
          <w:sz w:val="22"/>
          <w:szCs w:val="22"/>
          <w:lang w:eastAsia="ko"/>
        </w:rPr>
        <w:t xml:space="preserve"> </w:t>
      </w:r>
      <w:r w:rsidRPr="00A0791C">
        <w:rPr>
          <w:rFonts w:ascii="Arial" w:eastAsia="Batang" w:hAnsi="Arial"/>
          <w:b w:val="0"/>
          <w:i/>
          <w:iCs/>
          <w:sz w:val="22"/>
          <w:szCs w:val="22"/>
          <w:lang w:eastAsia="ko"/>
        </w:rPr>
        <w:t>있습니다</w:t>
      </w:r>
      <w:r w:rsidRPr="00A0791C">
        <w:rPr>
          <w:rFonts w:ascii="Arial" w:eastAsia="Batang" w:hAnsi="Arial"/>
          <w:b w:val="0"/>
          <w:i/>
          <w:iCs/>
          <w:sz w:val="22"/>
          <w:szCs w:val="22"/>
          <w:lang w:eastAsia="ko"/>
        </w:rPr>
        <w:t>.</w:t>
      </w:r>
    </w:p>
    <w:p w14:paraId="020D9991" w14:textId="77777777" w:rsidR="00EB0842" w:rsidRPr="00A0791C" w:rsidRDefault="008A150F" w:rsidP="00285E8E">
      <w:pPr>
        <w:tabs>
          <w:tab w:val="left" w:pos="3690"/>
          <w:tab w:val="left" w:pos="4500"/>
          <w:tab w:val="left" w:pos="6300"/>
        </w:tabs>
        <w:spacing w:before="120"/>
        <w:rPr>
          <w:rFonts w:ascii="Arial" w:eastAsia="Batang" w:hAnsi="Arial" w:cs="Arial"/>
          <w:b/>
          <w:bCs/>
        </w:rPr>
      </w:pPr>
      <w:r w:rsidRPr="00A0791C">
        <w:rPr>
          <w:rFonts w:ascii="Arial" w:eastAsia="Batang" w:hAnsi="Arial" w:cs="Arial"/>
          <w:b/>
          <w:bCs/>
        </w:rPr>
        <w:t>Follow these steps:</w:t>
      </w:r>
    </w:p>
    <w:p w14:paraId="4B260845" w14:textId="604E638E" w:rsidR="008A150F" w:rsidRPr="00A0791C" w:rsidRDefault="00EB0842" w:rsidP="008776DA">
      <w:pPr>
        <w:tabs>
          <w:tab w:val="left" w:pos="3690"/>
          <w:tab w:val="left" w:pos="4500"/>
          <w:tab w:val="left" w:pos="6300"/>
        </w:tabs>
        <w:rPr>
          <w:rFonts w:ascii="Arial" w:eastAsia="Batang" w:hAnsi="Arial" w:cs="Arial"/>
          <w:b/>
          <w:bCs/>
          <w:i/>
          <w:iCs/>
        </w:rPr>
      </w:pPr>
      <w:r w:rsidRPr="00A0791C">
        <w:rPr>
          <w:rFonts w:ascii="Arial" w:eastAsia="Batang" w:hAnsi="Arial" w:cs="Arial"/>
          <w:b/>
          <w:bCs/>
          <w:i/>
          <w:iCs/>
          <w:lang w:eastAsia="ko"/>
        </w:rPr>
        <w:lastRenderedPageBreak/>
        <w:t>다음</w:t>
      </w:r>
      <w:r w:rsidRPr="00A0791C">
        <w:rPr>
          <w:rFonts w:ascii="Arial" w:eastAsia="Batang" w:hAnsi="Arial" w:cs="Arial"/>
          <w:b/>
          <w:bCs/>
          <w:i/>
          <w:iCs/>
          <w:lang w:eastAsia="ko"/>
        </w:rPr>
        <w:t xml:space="preserve"> </w:t>
      </w:r>
      <w:r w:rsidRPr="00A0791C">
        <w:rPr>
          <w:rFonts w:ascii="Arial" w:eastAsia="Batang" w:hAnsi="Arial" w:cs="Arial"/>
          <w:b/>
          <w:bCs/>
          <w:i/>
          <w:iCs/>
          <w:lang w:eastAsia="ko"/>
        </w:rPr>
        <w:t>단계들을</w:t>
      </w:r>
      <w:r w:rsidRPr="00A0791C">
        <w:rPr>
          <w:rFonts w:ascii="Arial" w:eastAsia="Batang" w:hAnsi="Arial" w:cs="Arial"/>
          <w:b/>
          <w:bCs/>
          <w:i/>
          <w:iCs/>
          <w:lang w:eastAsia="ko"/>
        </w:rPr>
        <w:t xml:space="preserve"> </w:t>
      </w:r>
      <w:r w:rsidRPr="00A0791C">
        <w:rPr>
          <w:rFonts w:ascii="Arial" w:eastAsia="Batang" w:hAnsi="Arial" w:cs="Arial"/>
          <w:b/>
          <w:bCs/>
          <w:i/>
          <w:iCs/>
          <w:lang w:eastAsia="ko"/>
        </w:rPr>
        <w:t>따르십시오</w:t>
      </w:r>
      <w:r w:rsidRPr="00A0791C">
        <w:rPr>
          <w:rFonts w:ascii="Arial" w:eastAsia="Batang" w:hAnsi="Arial" w:cs="Arial"/>
          <w:b/>
          <w:bCs/>
          <w:i/>
          <w:iCs/>
          <w:lang w:eastAsia="ko"/>
        </w:rPr>
        <w:t>.</w:t>
      </w:r>
    </w:p>
    <w:p w14:paraId="3653E439" w14:textId="77777777" w:rsidR="00EB0842" w:rsidRPr="00A0791C" w:rsidRDefault="008A150F" w:rsidP="00285E8E">
      <w:pPr>
        <w:pStyle w:val="WAItem"/>
        <w:keepNext w:val="0"/>
        <w:numPr>
          <w:ilvl w:val="0"/>
          <w:numId w:val="0"/>
        </w:numPr>
        <w:tabs>
          <w:tab w:val="clear" w:pos="540"/>
        </w:tabs>
        <w:spacing w:before="120"/>
        <w:ind w:left="720" w:hanging="720"/>
        <w:rPr>
          <w:rFonts w:ascii="Arial" w:eastAsia="Batang" w:hAnsi="Arial"/>
          <w:b w:val="0"/>
          <w:sz w:val="22"/>
          <w:szCs w:val="22"/>
        </w:rPr>
      </w:pPr>
      <w:r w:rsidRPr="00A0791C">
        <w:rPr>
          <w:rFonts w:ascii="Arial" w:eastAsia="Batang" w:hAnsi="Arial"/>
          <w:bCs/>
          <w:sz w:val="22"/>
          <w:szCs w:val="24"/>
        </w:rPr>
        <w:t>1.</w:t>
      </w:r>
      <w:r w:rsidRPr="00A0791C">
        <w:rPr>
          <w:rFonts w:ascii="Arial" w:eastAsia="Batang" w:hAnsi="Arial"/>
          <w:bCs/>
          <w:sz w:val="22"/>
          <w:szCs w:val="24"/>
        </w:rPr>
        <w:tab/>
        <w:t>Read</w:t>
      </w:r>
      <w:r w:rsidRPr="00A0791C">
        <w:rPr>
          <w:rFonts w:ascii="Arial" w:eastAsia="Batang" w:hAnsi="Arial"/>
          <w:bCs/>
          <w:sz w:val="22"/>
          <w:szCs w:val="22"/>
        </w:rPr>
        <w:t xml:space="preserve"> </w:t>
      </w:r>
      <w:r w:rsidRPr="00A0791C">
        <w:rPr>
          <w:rFonts w:ascii="Arial" w:eastAsia="Batang" w:hAnsi="Arial"/>
          <w:b w:val="0"/>
          <w:sz w:val="22"/>
          <w:szCs w:val="22"/>
        </w:rPr>
        <w:t xml:space="preserve">the </w:t>
      </w:r>
      <w:r w:rsidRPr="00A0791C">
        <w:rPr>
          <w:rFonts w:ascii="Arial" w:eastAsia="Batang" w:hAnsi="Arial"/>
          <w:b w:val="0"/>
          <w:i/>
          <w:iCs/>
          <w:sz w:val="22"/>
          <w:szCs w:val="22"/>
        </w:rPr>
        <w:t>Petition</w:t>
      </w:r>
      <w:r w:rsidRPr="00A0791C">
        <w:rPr>
          <w:rFonts w:ascii="Arial" w:eastAsia="Batang" w:hAnsi="Arial"/>
          <w:b w:val="0"/>
          <w:sz w:val="22"/>
          <w:szCs w:val="22"/>
        </w:rPr>
        <w:t xml:space="preserve"> and any other documents you receive with this </w:t>
      </w:r>
      <w:r w:rsidRPr="00A0791C">
        <w:rPr>
          <w:rFonts w:ascii="Arial" w:eastAsia="Batang" w:hAnsi="Arial"/>
          <w:b w:val="0"/>
          <w:i/>
          <w:iCs/>
          <w:sz w:val="22"/>
          <w:szCs w:val="22"/>
        </w:rPr>
        <w:t>Summons</w:t>
      </w:r>
      <w:r w:rsidRPr="00A0791C">
        <w:rPr>
          <w:rFonts w:ascii="Arial" w:eastAsia="Batang" w:hAnsi="Arial"/>
          <w:b w:val="0"/>
          <w:sz w:val="22"/>
          <w:szCs w:val="22"/>
        </w:rPr>
        <w:t>. These documents explain what Petitioner is asking for.</w:t>
      </w:r>
    </w:p>
    <w:p w14:paraId="0D182DE4" w14:textId="5FCED175" w:rsidR="008A150F" w:rsidRPr="00A0791C" w:rsidRDefault="00070C42" w:rsidP="008776DA">
      <w:pPr>
        <w:pStyle w:val="WAItem"/>
        <w:keepNext w:val="0"/>
        <w:numPr>
          <w:ilvl w:val="0"/>
          <w:numId w:val="0"/>
        </w:numPr>
        <w:tabs>
          <w:tab w:val="clear" w:pos="540"/>
        </w:tabs>
        <w:spacing w:before="0"/>
        <w:ind w:left="720" w:hanging="720"/>
        <w:rPr>
          <w:rFonts w:ascii="Arial" w:eastAsia="Batang" w:hAnsi="Arial"/>
          <w:b w:val="0"/>
          <w:i/>
          <w:iCs/>
          <w:sz w:val="22"/>
          <w:szCs w:val="22"/>
          <w:lang w:eastAsia="ko-KR"/>
        </w:rPr>
      </w:pPr>
      <w:r w:rsidRPr="00A0791C">
        <w:rPr>
          <w:rFonts w:ascii="Arial" w:eastAsia="Batang" w:hAnsi="Arial"/>
          <w:bCs/>
          <w:i/>
          <w:iCs/>
          <w:sz w:val="22"/>
          <w:szCs w:val="24"/>
        </w:rPr>
        <w:tab/>
      </w:r>
      <w:r w:rsidRPr="00A0791C">
        <w:rPr>
          <w:rFonts w:ascii="Arial" w:eastAsia="Batang" w:hAnsi="Arial"/>
          <w:bCs/>
          <w:i/>
          <w:iCs/>
          <w:sz w:val="22"/>
          <w:szCs w:val="24"/>
          <w:lang w:eastAsia="ko"/>
        </w:rPr>
        <w:t>청원서</w:t>
      </w:r>
      <w:r w:rsidRPr="00A0791C">
        <w:rPr>
          <w:rFonts w:ascii="Arial" w:eastAsia="Batang" w:hAnsi="Arial"/>
          <w:bCs/>
          <w:i/>
          <w:iCs/>
          <w:sz w:val="22"/>
          <w:szCs w:val="24"/>
          <w:lang w:eastAsia="ko"/>
        </w:rPr>
        <w:t xml:space="preserve"> </w:t>
      </w:r>
      <w:r w:rsidRPr="00A0791C">
        <w:rPr>
          <w:rFonts w:ascii="Arial" w:eastAsia="Batang" w:hAnsi="Arial"/>
          <w:bCs/>
          <w:i/>
          <w:iCs/>
          <w:sz w:val="22"/>
          <w:szCs w:val="24"/>
          <w:lang w:eastAsia="ko"/>
        </w:rPr>
        <w:t>및</w:t>
      </w:r>
      <w:r w:rsidRPr="00A0791C">
        <w:rPr>
          <w:rFonts w:ascii="Arial" w:eastAsia="Batang" w:hAnsi="Arial"/>
          <w:bCs/>
          <w:i/>
          <w:iCs/>
          <w:sz w:val="22"/>
          <w:szCs w:val="22"/>
          <w:lang w:eastAsia="ko"/>
        </w:rPr>
        <w:t xml:space="preserve"> </w:t>
      </w:r>
      <w:r w:rsidRPr="00A0791C">
        <w:rPr>
          <w:rFonts w:ascii="Arial" w:eastAsia="Batang" w:hAnsi="Arial"/>
          <w:b w:val="0"/>
          <w:i/>
          <w:iCs/>
          <w:sz w:val="22"/>
          <w:szCs w:val="22"/>
          <w:lang w:eastAsia="ko"/>
        </w:rPr>
        <w:t>본</w:t>
      </w:r>
      <w:r w:rsidRPr="00A0791C">
        <w:rPr>
          <w:rFonts w:ascii="Arial" w:eastAsia="Batang" w:hAnsi="Arial"/>
          <w:b w:val="0"/>
          <w:i/>
          <w:iCs/>
          <w:sz w:val="22"/>
          <w:szCs w:val="22"/>
          <w:lang w:eastAsia="ko"/>
        </w:rPr>
        <w:t xml:space="preserve"> </w:t>
      </w:r>
      <w:r w:rsidRPr="00A0791C">
        <w:rPr>
          <w:rFonts w:ascii="Arial" w:eastAsia="Batang" w:hAnsi="Arial"/>
          <w:b w:val="0"/>
          <w:i/>
          <w:iCs/>
          <w:sz w:val="22"/>
          <w:szCs w:val="22"/>
          <w:lang w:eastAsia="ko"/>
        </w:rPr>
        <w:t>소환에서</w:t>
      </w:r>
      <w:r w:rsidRPr="00A0791C">
        <w:rPr>
          <w:rFonts w:ascii="Arial" w:eastAsia="Batang" w:hAnsi="Arial"/>
          <w:b w:val="0"/>
          <w:i/>
          <w:iCs/>
          <w:sz w:val="22"/>
          <w:szCs w:val="22"/>
          <w:lang w:eastAsia="ko"/>
        </w:rPr>
        <w:t xml:space="preserve"> </w:t>
      </w:r>
      <w:r w:rsidRPr="00A0791C">
        <w:rPr>
          <w:rFonts w:ascii="Arial" w:eastAsia="Batang" w:hAnsi="Arial"/>
          <w:b w:val="0"/>
          <w:i/>
          <w:iCs/>
          <w:sz w:val="22"/>
          <w:szCs w:val="22"/>
          <w:lang w:eastAsia="ko"/>
        </w:rPr>
        <w:t>수령한</w:t>
      </w:r>
      <w:r w:rsidRPr="00A0791C">
        <w:rPr>
          <w:rFonts w:ascii="Arial" w:eastAsia="Batang" w:hAnsi="Arial"/>
          <w:b w:val="0"/>
          <w:i/>
          <w:iCs/>
          <w:sz w:val="22"/>
          <w:szCs w:val="22"/>
          <w:lang w:eastAsia="ko"/>
        </w:rPr>
        <w:t xml:space="preserve"> </w:t>
      </w:r>
      <w:r w:rsidRPr="00A0791C">
        <w:rPr>
          <w:rFonts w:ascii="Arial" w:eastAsia="Batang" w:hAnsi="Arial"/>
          <w:b w:val="0"/>
          <w:i/>
          <w:iCs/>
          <w:sz w:val="22"/>
          <w:szCs w:val="22"/>
          <w:lang w:eastAsia="ko"/>
        </w:rPr>
        <w:t>다른</w:t>
      </w:r>
      <w:r w:rsidRPr="00A0791C">
        <w:rPr>
          <w:rFonts w:ascii="Arial" w:eastAsia="Batang" w:hAnsi="Arial"/>
          <w:b w:val="0"/>
          <w:i/>
          <w:iCs/>
          <w:sz w:val="22"/>
          <w:szCs w:val="22"/>
          <w:lang w:eastAsia="ko"/>
        </w:rPr>
        <w:t xml:space="preserve"> </w:t>
      </w:r>
      <w:r w:rsidRPr="00A0791C">
        <w:rPr>
          <w:rFonts w:ascii="Arial" w:eastAsia="Batang" w:hAnsi="Arial"/>
          <w:b w:val="0"/>
          <w:i/>
          <w:iCs/>
          <w:sz w:val="22"/>
          <w:szCs w:val="22"/>
          <w:lang w:eastAsia="ko"/>
        </w:rPr>
        <w:t>문서를</w:t>
      </w:r>
      <w:r w:rsidRPr="00A0791C">
        <w:rPr>
          <w:rFonts w:ascii="Arial" w:eastAsia="Batang" w:hAnsi="Arial"/>
          <w:b w:val="0"/>
          <w:i/>
          <w:iCs/>
          <w:sz w:val="22"/>
          <w:szCs w:val="22"/>
          <w:lang w:eastAsia="ko"/>
        </w:rPr>
        <w:t xml:space="preserve"> </w:t>
      </w:r>
      <w:r w:rsidRPr="00A0791C">
        <w:rPr>
          <w:rFonts w:ascii="Arial" w:eastAsia="Batang" w:hAnsi="Arial"/>
          <w:b w:val="0"/>
          <w:i/>
          <w:iCs/>
          <w:sz w:val="22"/>
          <w:szCs w:val="22"/>
          <w:lang w:eastAsia="ko"/>
        </w:rPr>
        <w:t>읽어주십시오</w:t>
      </w:r>
      <w:r w:rsidRPr="00A0791C">
        <w:rPr>
          <w:rFonts w:ascii="Arial" w:eastAsia="Batang" w:hAnsi="Arial"/>
          <w:b w:val="0"/>
          <w:i/>
          <w:iCs/>
          <w:sz w:val="22"/>
          <w:szCs w:val="22"/>
          <w:lang w:eastAsia="ko"/>
        </w:rPr>
        <w:t xml:space="preserve">. </w:t>
      </w:r>
      <w:r w:rsidRPr="00A0791C">
        <w:rPr>
          <w:rFonts w:ascii="Arial" w:eastAsia="Batang" w:hAnsi="Arial"/>
          <w:b w:val="0"/>
          <w:i/>
          <w:iCs/>
          <w:sz w:val="22"/>
          <w:szCs w:val="22"/>
          <w:lang w:eastAsia="ko"/>
        </w:rPr>
        <w:t>이</w:t>
      </w:r>
      <w:r w:rsidRPr="00A0791C">
        <w:rPr>
          <w:rFonts w:ascii="Arial" w:eastAsia="Batang" w:hAnsi="Arial"/>
          <w:b w:val="0"/>
          <w:i/>
          <w:iCs/>
          <w:sz w:val="22"/>
          <w:szCs w:val="22"/>
          <w:lang w:eastAsia="ko"/>
        </w:rPr>
        <w:t xml:space="preserve"> </w:t>
      </w:r>
      <w:r w:rsidRPr="00A0791C">
        <w:rPr>
          <w:rFonts w:ascii="Arial" w:eastAsia="Batang" w:hAnsi="Arial"/>
          <w:b w:val="0"/>
          <w:i/>
          <w:iCs/>
          <w:sz w:val="22"/>
          <w:szCs w:val="22"/>
          <w:lang w:eastAsia="ko"/>
        </w:rPr>
        <w:t>문서들은</w:t>
      </w:r>
      <w:r w:rsidRPr="00A0791C">
        <w:rPr>
          <w:rFonts w:ascii="Arial" w:eastAsia="Batang" w:hAnsi="Arial"/>
          <w:b w:val="0"/>
          <w:i/>
          <w:iCs/>
          <w:sz w:val="22"/>
          <w:szCs w:val="22"/>
          <w:lang w:eastAsia="ko"/>
        </w:rPr>
        <w:t xml:space="preserve"> </w:t>
      </w:r>
      <w:r w:rsidRPr="00A0791C">
        <w:rPr>
          <w:rFonts w:ascii="Arial" w:eastAsia="Batang" w:hAnsi="Arial"/>
          <w:b w:val="0"/>
          <w:i/>
          <w:iCs/>
          <w:sz w:val="22"/>
          <w:szCs w:val="22"/>
          <w:lang w:eastAsia="ko"/>
        </w:rPr>
        <w:t>청원인의</w:t>
      </w:r>
      <w:r w:rsidRPr="00A0791C">
        <w:rPr>
          <w:rFonts w:ascii="Arial" w:eastAsia="Batang" w:hAnsi="Arial"/>
          <w:b w:val="0"/>
          <w:i/>
          <w:iCs/>
          <w:sz w:val="22"/>
          <w:szCs w:val="22"/>
          <w:lang w:eastAsia="ko"/>
        </w:rPr>
        <w:t xml:space="preserve"> </w:t>
      </w:r>
      <w:r w:rsidRPr="00A0791C">
        <w:rPr>
          <w:rFonts w:ascii="Arial" w:eastAsia="Batang" w:hAnsi="Arial"/>
          <w:b w:val="0"/>
          <w:i/>
          <w:iCs/>
          <w:sz w:val="22"/>
          <w:szCs w:val="22"/>
          <w:lang w:eastAsia="ko"/>
        </w:rPr>
        <w:t>요구에</w:t>
      </w:r>
      <w:r w:rsidRPr="00A0791C">
        <w:rPr>
          <w:rFonts w:ascii="Arial" w:eastAsia="Batang" w:hAnsi="Arial"/>
          <w:b w:val="0"/>
          <w:i/>
          <w:iCs/>
          <w:sz w:val="22"/>
          <w:szCs w:val="22"/>
          <w:lang w:eastAsia="ko"/>
        </w:rPr>
        <w:t xml:space="preserve"> </w:t>
      </w:r>
      <w:r w:rsidRPr="00A0791C">
        <w:rPr>
          <w:rFonts w:ascii="Arial" w:eastAsia="Batang" w:hAnsi="Arial"/>
          <w:b w:val="0"/>
          <w:i/>
          <w:iCs/>
          <w:sz w:val="22"/>
          <w:szCs w:val="22"/>
          <w:lang w:eastAsia="ko"/>
        </w:rPr>
        <w:t>대해</w:t>
      </w:r>
      <w:r w:rsidRPr="00A0791C">
        <w:rPr>
          <w:rFonts w:ascii="Arial" w:eastAsia="Batang" w:hAnsi="Arial"/>
          <w:b w:val="0"/>
          <w:i/>
          <w:iCs/>
          <w:sz w:val="22"/>
          <w:szCs w:val="22"/>
          <w:lang w:eastAsia="ko"/>
        </w:rPr>
        <w:t xml:space="preserve"> </w:t>
      </w:r>
      <w:r w:rsidRPr="00A0791C">
        <w:rPr>
          <w:rFonts w:ascii="Arial" w:eastAsia="Batang" w:hAnsi="Arial"/>
          <w:b w:val="0"/>
          <w:i/>
          <w:iCs/>
          <w:sz w:val="22"/>
          <w:szCs w:val="22"/>
          <w:lang w:eastAsia="ko"/>
        </w:rPr>
        <w:t>설명합니다</w:t>
      </w:r>
      <w:r w:rsidRPr="00A0791C">
        <w:rPr>
          <w:rFonts w:ascii="Arial" w:eastAsia="Batang" w:hAnsi="Arial"/>
          <w:b w:val="0"/>
          <w:i/>
          <w:iCs/>
          <w:sz w:val="22"/>
          <w:szCs w:val="22"/>
          <w:lang w:eastAsia="ko"/>
        </w:rPr>
        <w:t>.</w:t>
      </w:r>
    </w:p>
    <w:p w14:paraId="11D5A022" w14:textId="77777777" w:rsidR="00EB0842" w:rsidRPr="00A0791C" w:rsidRDefault="008A150F" w:rsidP="00070C42">
      <w:pPr>
        <w:pStyle w:val="WAItem"/>
        <w:keepNext w:val="0"/>
        <w:numPr>
          <w:ilvl w:val="0"/>
          <w:numId w:val="0"/>
        </w:numPr>
        <w:tabs>
          <w:tab w:val="clear" w:pos="540"/>
        </w:tabs>
        <w:spacing w:before="120"/>
        <w:ind w:left="720" w:hanging="720"/>
        <w:rPr>
          <w:rFonts w:ascii="Arial" w:eastAsia="Batang" w:hAnsi="Arial"/>
          <w:b w:val="0"/>
          <w:sz w:val="22"/>
          <w:szCs w:val="22"/>
        </w:rPr>
      </w:pPr>
      <w:r w:rsidRPr="00A0791C">
        <w:rPr>
          <w:rFonts w:ascii="Arial" w:eastAsia="Batang" w:hAnsi="Arial"/>
          <w:bCs/>
          <w:sz w:val="22"/>
          <w:szCs w:val="24"/>
        </w:rPr>
        <w:t>2.</w:t>
      </w:r>
      <w:r w:rsidRPr="00A0791C">
        <w:rPr>
          <w:rFonts w:ascii="Arial" w:eastAsia="Batang" w:hAnsi="Arial"/>
          <w:bCs/>
          <w:sz w:val="22"/>
          <w:szCs w:val="24"/>
        </w:rPr>
        <w:tab/>
        <w:t>Fill out</w:t>
      </w:r>
      <w:r w:rsidRPr="00A0791C">
        <w:rPr>
          <w:rFonts w:ascii="Arial" w:eastAsia="Batang" w:hAnsi="Arial"/>
          <w:b w:val="0"/>
          <w:sz w:val="22"/>
          <w:szCs w:val="22"/>
        </w:rPr>
        <w:t xml:space="preserve"> the </w:t>
      </w:r>
      <w:r w:rsidRPr="00A0791C">
        <w:rPr>
          <w:rFonts w:ascii="Arial" w:eastAsia="Batang" w:hAnsi="Arial"/>
          <w:b w:val="0"/>
          <w:i/>
          <w:iCs/>
          <w:sz w:val="22"/>
          <w:szCs w:val="22"/>
        </w:rPr>
        <w:t>Response</w:t>
      </w:r>
      <w:r w:rsidRPr="00A0791C">
        <w:rPr>
          <w:rFonts w:ascii="Arial" w:eastAsia="Batang" w:hAnsi="Arial"/>
          <w:b w:val="0"/>
          <w:sz w:val="22"/>
          <w:szCs w:val="22"/>
        </w:rPr>
        <w:t xml:space="preserve"> on one of these forms:</w:t>
      </w:r>
    </w:p>
    <w:p w14:paraId="6DCAB0FA" w14:textId="1C466EF7" w:rsidR="008A150F" w:rsidRPr="00A0791C" w:rsidRDefault="00070C42" w:rsidP="008776DA">
      <w:pPr>
        <w:pStyle w:val="WAItem"/>
        <w:keepNext w:val="0"/>
        <w:numPr>
          <w:ilvl w:val="0"/>
          <w:numId w:val="0"/>
        </w:numPr>
        <w:tabs>
          <w:tab w:val="clear" w:pos="540"/>
        </w:tabs>
        <w:spacing w:before="0" w:after="120"/>
        <w:ind w:left="720" w:hanging="720"/>
        <w:rPr>
          <w:rFonts w:ascii="Arial" w:eastAsia="Batang" w:hAnsi="Arial"/>
          <w:b w:val="0"/>
          <w:i/>
          <w:iCs/>
          <w:sz w:val="22"/>
          <w:szCs w:val="22"/>
          <w:lang w:eastAsia="ko-KR"/>
        </w:rPr>
      </w:pPr>
      <w:r w:rsidRPr="00A0791C">
        <w:rPr>
          <w:rFonts w:ascii="Arial" w:eastAsia="Batang" w:hAnsi="Arial"/>
          <w:bCs/>
          <w:i/>
          <w:iCs/>
          <w:sz w:val="22"/>
          <w:szCs w:val="24"/>
        </w:rPr>
        <w:tab/>
      </w:r>
      <w:r w:rsidRPr="00A0791C">
        <w:rPr>
          <w:rFonts w:ascii="Arial" w:eastAsia="Batang" w:hAnsi="Arial"/>
          <w:bCs/>
          <w:i/>
          <w:iCs/>
          <w:sz w:val="22"/>
          <w:szCs w:val="24"/>
          <w:lang w:eastAsia="ko"/>
        </w:rPr>
        <w:t>다음</w:t>
      </w:r>
      <w:r w:rsidRPr="00A0791C">
        <w:rPr>
          <w:rFonts w:ascii="Arial" w:eastAsia="Batang" w:hAnsi="Arial"/>
          <w:bCs/>
          <w:i/>
          <w:iCs/>
          <w:sz w:val="22"/>
          <w:szCs w:val="24"/>
          <w:lang w:eastAsia="ko"/>
        </w:rPr>
        <w:t xml:space="preserve"> </w:t>
      </w:r>
      <w:r w:rsidRPr="00A0791C">
        <w:rPr>
          <w:rFonts w:ascii="Arial" w:eastAsia="Batang" w:hAnsi="Arial"/>
          <w:bCs/>
          <w:i/>
          <w:iCs/>
          <w:sz w:val="22"/>
          <w:szCs w:val="24"/>
          <w:lang w:eastAsia="ko"/>
        </w:rPr>
        <w:t>중</w:t>
      </w:r>
      <w:r w:rsidRPr="00A0791C">
        <w:rPr>
          <w:rFonts w:ascii="Arial" w:eastAsia="Batang" w:hAnsi="Arial"/>
          <w:b w:val="0"/>
          <w:i/>
          <w:iCs/>
          <w:sz w:val="22"/>
          <w:szCs w:val="22"/>
          <w:lang w:eastAsia="ko"/>
        </w:rPr>
        <w:t xml:space="preserve"> </w:t>
      </w:r>
      <w:r w:rsidRPr="00A0791C">
        <w:rPr>
          <w:rFonts w:ascii="Arial" w:eastAsia="Batang" w:hAnsi="Arial"/>
          <w:b w:val="0"/>
          <w:i/>
          <w:iCs/>
          <w:sz w:val="22"/>
          <w:szCs w:val="22"/>
          <w:lang w:eastAsia="ko"/>
        </w:rPr>
        <w:t>한</w:t>
      </w:r>
      <w:r w:rsidRPr="00A0791C">
        <w:rPr>
          <w:rFonts w:ascii="Arial" w:eastAsia="Batang" w:hAnsi="Arial"/>
          <w:b w:val="0"/>
          <w:i/>
          <w:iCs/>
          <w:sz w:val="22"/>
          <w:szCs w:val="22"/>
          <w:lang w:eastAsia="ko"/>
        </w:rPr>
        <w:t xml:space="preserve"> </w:t>
      </w:r>
      <w:r w:rsidRPr="00A0791C">
        <w:rPr>
          <w:rFonts w:ascii="Arial" w:eastAsia="Batang" w:hAnsi="Arial"/>
          <w:b w:val="0"/>
          <w:i/>
          <w:iCs/>
          <w:sz w:val="22"/>
          <w:szCs w:val="22"/>
          <w:lang w:eastAsia="ko"/>
        </w:rPr>
        <w:t>가지</w:t>
      </w:r>
      <w:r w:rsidRPr="00A0791C">
        <w:rPr>
          <w:rFonts w:ascii="Arial" w:eastAsia="Batang" w:hAnsi="Arial"/>
          <w:b w:val="0"/>
          <w:i/>
          <w:iCs/>
          <w:sz w:val="22"/>
          <w:szCs w:val="22"/>
          <w:lang w:eastAsia="ko"/>
        </w:rPr>
        <w:t xml:space="preserve"> </w:t>
      </w:r>
      <w:r w:rsidRPr="00A0791C">
        <w:rPr>
          <w:rFonts w:ascii="Arial" w:eastAsia="Batang" w:hAnsi="Arial"/>
          <w:b w:val="0"/>
          <w:i/>
          <w:iCs/>
          <w:sz w:val="22"/>
          <w:szCs w:val="22"/>
          <w:lang w:eastAsia="ko"/>
        </w:rPr>
        <w:t>양식으로</w:t>
      </w:r>
      <w:r w:rsidRPr="00A0791C">
        <w:rPr>
          <w:rFonts w:ascii="Arial" w:eastAsia="Batang" w:hAnsi="Arial"/>
          <w:b w:val="0"/>
          <w:i/>
          <w:iCs/>
          <w:sz w:val="22"/>
          <w:szCs w:val="22"/>
          <w:lang w:eastAsia="ko"/>
        </w:rPr>
        <w:t xml:space="preserve"> </w:t>
      </w:r>
      <w:r w:rsidRPr="00A0791C">
        <w:rPr>
          <w:rFonts w:ascii="Arial" w:eastAsia="Batang" w:hAnsi="Arial"/>
          <w:b w:val="0"/>
          <w:i/>
          <w:iCs/>
          <w:sz w:val="22"/>
          <w:szCs w:val="22"/>
          <w:lang w:eastAsia="ko"/>
        </w:rPr>
        <w:t>답변서를</w:t>
      </w:r>
      <w:r w:rsidRPr="00A0791C">
        <w:rPr>
          <w:rFonts w:ascii="Arial" w:eastAsia="Batang" w:hAnsi="Arial"/>
          <w:b w:val="0"/>
          <w:i/>
          <w:iCs/>
          <w:sz w:val="22"/>
          <w:szCs w:val="22"/>
          <w:lang w:eastAsia="ko"/>
        </w:rPr>
        <w:t xml:space="preserve"> </w:t>
      </w:r>
      <w:r w:rsidRPr="00A0791C">
        <w:rPr>
          <w:rFonts w:ascii="Arial" w:eastAsia="Batang" w:hAnsi="Arial"/>
          <w:b w:val="0"/>
          <w:i/>
          <w:iCs/>
          <w:sz w:val="22"/>
          <w:szCs w:val="22"/>
          <w:lang w:eastAsia="ko"/>
        </w:rPr>
        <w:t>작성하십시오</w:t>
      </w:r>
      <w:r w:rsidRPr="00A0791C">
        <w:rPr>
          <w:rFonts w:ascii="Arial" w:eastAsia="Batang" w:hAnsi="Arial"/>
          <w:b w:val="0"/>
          <w:i/>
          <w:iCs/>
          <w:sz w:val="22"/>
          <w:szCs w:val="22"/>
          <w:lang w:eastAsia="ko"/>
        </w:rPr>
        <w:t>.</w:t>
      </w:r>
      <w:r w:rsidRPr="00A0791C">
        <w:rPr>
          <w:rFonts w:ascii="Arial" w:eastAsia="Batang" w:hAnsi="Arial"/>
          <w:bCs/>
          <w:i/>
          <w:iCs/>
          <w:sz w:val="22"/>
          <w:szCs w:val="22"/>
          <w:lang w:eastAsia="ko"/>
        </w:rPr>
        <w:t xml:space="preserve"> </w:t>
      </w:r>
    </w:p>
    <w:p w14:paraId="4630B898" w14:textId="77777777" w:rsidR="00EB0842" w:rsidRPr="00A0791C" w:rsidRDefault="006035CD">
      <w:pPr>
        <w:numPr>
          <w:ilvl w:val="0"/>
          <w:numId w:val="2"/>
        </w:numPr>
        <w:tabs>
          <w:tab w:val="left" w:pos="1260"/>
        </w:tabs>
        <w:overflowPunct/>
        <w:autoSpaceDE/>
        <w:autoSpaceDN/>
        <w:adjustRightInd/>
        <w:ind w:left="1268" w:hanging="274"/>
        <w:textAlignment w:val="auto"/>
        <w:rPr>
          <w:rFonts w:ascii="Arial" w:eastAsia="Batang" w:hAnsi="Arial" w:cs="Arial"/>
          <w:sz w:val="22"/>
          <w:szCs w:val="22"/>
        </w:rPr>
      </w:pPr>
      <w:r w:rsidRPr="00A0791C">
        <w:rPr>
          <w:rFonts w:ascii="Arial" w:eastAsia="Batang" w:hAnsi="Arial" w:cs="Arial"/>
          <w:i/>
          <w:iCs/>
          <w:sz w:val="22"/>
          <w:szCs w:val="22"/>
        </w:rPr>
        <w:t>Response to Petition about a Marriage</w:t>
      </w:r>
      <w:r w:rsidRPr="00A0791C">
        <w:rPr>
          <w:rFonts w:ascii="Arial" w:eastAsia="Batang" w:hAnsi="Arial" w:cs="Arial"/>
          <w:sz w:val="22"/>
          <w:szCs w:val="22"/>
        </w:rPr>
        <w:t xml:space="preserve"> (</w:t>
      </w:r>
      <w:r w:rsidRPr="00A0791C">
        <w:rPr>
          <w:rFonts w:ascii="Arial" w:eastAsia="Batang" w:hAnsi="Arial" w:cs="Arial"/>
          <w:i/>
          <w:iCs/>
          <w:sz w:val="22"/>
          <w:szCs w:val="22"/>
        </w:rPr>
        <w:t>FL Divorce 211</w:t>
      </w:r>
      <w:r w:rsidRPr="00A0791C">
        <w:rPr>
          <w:rFonts w:ascii="Arial" w:eastAsia="Batang" w:hAnsi="Arial" w:cs="Arial"/>
          <w:sz w:val="22"/>
          <w:szCs w:val="22"/>
        </w:rPr>
        <w:t>) if you are married, or</w:t>
      </w:r>
    </w:p>
    <w:p w14:paraId="25C2457E" w14:textId="1B331AD1" w:rsidR="006035CD" w:rsidRPr="00A0791C" w:rsidRDefault="00EB0842" w:rsidP="00F4014D">
      <w:pPr>
        <w:tabs>
          <w:tab w:val="left" w:pos="1260"/>
        </w:tabs>
        <w:overflowPunct/>
        <w:autoSpaceDE/>
        <w:autoSpaceDN/>
        <w:adjustRightInd/>
        <w:ind w:left="1268"/>
        <w:textAlignment w:val="auto"/>
        <w:rPr>
          <w:rFonts w:ascii="Arial" w:eastAsia="Batang" w:hAnsi="Arial" w:cs="Arial"/>
          <w:i/>
          <w:iCs/>
          <w:sz w:val="22"/>
          <w:szCs w:val="22"/>
          <w:lang w:eastAsia="ko-KR"/>
        </w:rPr>
      </w:pPr>
      <w:r w:rsidRPr="00A0791C">
        <w:rPr>
          <w:rFonts w:ascii="Arial" w:eastAsia="Batang" w:hAnsi="Arial" w:cs="Arial"/>
          <w:i/>
          <w:iCs/>
          <w:sz w:val="22"/>
          <w:szCs w:val="22"/>
          <w:lang w:eastAsia="ko"/>
        </w:rPr>
        <w:t>결혼을</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하신</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경우</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결혼에</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관한</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청원에</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답변</w:t>
      </w:r>
      <w:r w:rsidRPr="00A0791C">
        <w:rPr>
          <w:rFonts w:ascii="Arial" w:eastAsia="Batang" w:hAnsi="Arial" w:cs="Arial"/>
          <w:i/>
          <w:iCs/>
          <w:sz w:val="22"/>
          <w:szCs w:val="22"/>
          <w:lang w:eastAsia="ko"/>
        </w:rPr>
        <w:t xml:space="preserve">(FL Divorce 211), </w:t>
      </w:r>
      <w:r w:rsidRPr="00A0791C">
        <w:rPr>
          <w:rFonts w:ascii="Arial" w:eastAsia="Batang" w:hAnsi="Arial" w:cs="Arial"/>
          <w:i/>
          <w:iCs/>
          <w:sz w:val="22"/>
          <w:szCs w:val="22"/>
          <w:lang w:eastAsia="ko"/>
        </w:rPr>
        <w:t>또는</w:t>
      </w:r>
    </w:p>
    <w:p w14:paraId="5D4B91E7" w14:textId="77777777" w:rsidR="00EB0842" w:rsidRPr="00A0791C" w:rsidRDefault="006035CD" w:rsidP="00F4014D">
      <w:pPr>
        <w:numPr>
          <w:ilvl w:val="0"/>
          <w:numId w:val="2"/>
        </w:numPr>
        <w:tabs>
          <w:tab w:val="left" w:pos="1260"/>
        </w:tabs>
        <w:overflowPunct/>
        <w:autoSpaceDE/>
        <w:autoSpaceDN/>
        <w:adjustRightInd/>
        <w:ind w:left="1268" w:hanging="274"/>
        <w:textAlignment w:val="auto"/>
        <w:rPr>
          <w:rFonts w:ascii="Arial" w:eastAsia="Batang" w:hAnsi="Arial" w:cs="Arial"/>
          <w:sz w:val="22"/>
          <w:szCs w:val="22"/>
        </w:rPr>
      </w:pPr>
      <w:r w:rsidRPr="00A0791C">
        <w:rPr>
          <w:rFonts w:ascii="Arial" w:eastAsia="Batang" w:hAnsi="Arial" w:cs="Arial"/>
          <w:i/>
          <w:iCs/>
          <w:sz w:val="22"/>
          <w:szCs w:val="22"/>
        </w:rPr>
        <w:t>Response to Petition about a Registered Domestic Partnership</w:t>
      </w:r>
      <w:r w:rsidRPr="00A0791C">
        <w:rPr>
          <w:rFonts w:ascii="Arial" w:eastAsia="Batang" w:hAnsi="Arial" w:cs="Arial"/>
          <w:sz w:val="22"/>
          <w:szCs w:val="22"/>
        </w:rPr>
        <w:t xml:space="preserve"> (</w:t>
      </w:r>
      <w:r w:rsidRPr="00A0791C">
        <w:rPr>
          <w:rFonts w:ascii="Arial" w:eastAsia="Batang" w:hAnsi="Arial" w:cs="Arial"/>
          <w:i/>
          <w:iCs/>
          <w:sz w:val="22"/>
          <w:szCs w:val="22"/>
        </w:rPr>
        <w:t>FL Divorce 212</w:t>
      </w:r>
      <w:r w:rsidRPr="00A0791C">
        <w:rPr>
          <w:rFonts w:ascii="Arial" w:eastAsia="Batang" w:hAnsi="Arial" w:cs="Arial"/>
          <w:sz w:val="22"/>
          <w:szCs w:val="22"/>
        </w:rPr>
        <w:t>) if you are a domestic partner.</w:t>
      </w:r>
    </w:p>
    <w:p w14:paraId="542161C7" w14:textId="43C6D1DE" w:rsidR="006035CD" w:rsidRPr="00A0791C" w:rsidRDefault="00EB0842" w:rsidP="00F4014D">
      <w:pPr>
        <w:tabs>
          <w:tab w:val="left" w:pos="1260"/>
        </w:tabs>
        <w:overflowPunct/>
        <w:autoSpaceDE/>
        <w:autoSpaceDN/>
        <w:adjustRightInd/>
        <w:spacing w:after="120"/>
        <w:ind w:left="1268"/>
        <w:textAlignment w:val="auto"/>
        <w:rPr>
          <w:rFonts w:ascii="Arial" w:eastAsia="Batang" w:hAnsi="Arial" w:cs="Arial"/>
          <w:i/>
          <w:iCs/>
          <w:sz w:val="22"/>
          <w:szCs w:val="22"/>
          <w:lang w:eastAsia="ko-KR"/>
        </w:rPr>
      </w:pPr>
      <w:r w:rsidRPr="00A0791C">
        <w:rPr>
          <w:rFonts w:ascii="Arial" w:eastAsia="Batang" w:hAnsi="Arial" w:cs="Arial"/>
          <w:i/>
          <w:iCs/>
          <w:sz w:val="22"/>
          <w:szCs w:val="22"/>
          <w:lang w:eastAsia="ko"/>
        </w:rPr>
        <w:t>동거</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관계인</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경우</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등록</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동거</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관계에</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관한</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청원에</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답변</w:t>
      </w:r>
      <w:r w:rsidRPr="00A0791C">
        <w:rPr>
          <w:rFonts w:ascii="Arial" w:eastAsia="Batang" w:hAnsi="Arial" w:cs="Arial"/>
          <w:i/>
          <w:iCs/>
          <w:sz w:val="22"/>
          <w:szCs w:val="22"/>
          <w:lang w:eastAsia="ko"/>
        </w:rPr>
        <w:t>(FL Divorce 212)</w:t>
      </w:r>
    </w:p>
    <w:p w14:paraId="09EE644F" w14:textId="77777777" w:rsidR="00EB0842" w:rsidRPr="00A0791C" w:rsidRDefault="006035CD" w:rsidP="00F4014D">
      <w:pPr>
        <w:ind w:left="720"/>
        <w:jc w:val="both"/>
        <w:rPr>
          <w:rFonts w:ascii="Arial" w:eastAsia="Batang" w:hAnsi="Arial" w:cs="Arial"/>
          <w:sz w:val="22"/>
          <w:szCs w:val="22"/>
        </w:rPr>
      </w:pPr>
      <w:r w:rsidRPr="00A0791C">
        <w:rPr>
          <w:rFonts w:ascii="Arial" w:eastAsia="Batang" w:hAnsi="Arial" w:cs="Arial"/>
          <w:sz w:val="22"/>
          <w:szCs w:val="22"/>
        </w:rPr>
        <w:t xml:space="preserve">You can get the </w:t>
      </w:r>
      <w:r w:rsidRPr="00A0791C">
        <w:rPr>
          <w:rFonts w:ascii="Arial" w:eastAsia="Batang" w:hAnsi="Arial" w:cs="Arial"/>
          <w:i/>
          <w:iCs/>
          <w:sz w:val="22"/>
          <w:szCs w:val="22"/>
        </w:rPr>
        <w:t>Response</w:t>
      </w:r>
      <w:r w:rsidRPr="00A0791C">
        <w:rPr>
          <w:rFonts w:ascii="Arial" w:eastAsia="Batang" w:hAnsi="Arial" w:cs="Arial"/>
          <w:sz w:val="22"/>
          <w:szCs w:val="22"/>
        </w:rPr>
        <w:t xml:space="preserve"> and other forms at:</w:t>
      </w:r>
    </w:p>
    <w:p w14:paraId="3F65B8B3" w14:textId="7D7D6CE8" w:rsidR="006035CD" w:rsidRPr="00A0791C" w:rsidRDefault="00EB0842" w:rsidP="008776DA">
      <w:pPr>
        <w:spacing w:after="120"/>
        <w:ind w:left="720"/>
        <w:jc w:val="both"/>
        <w:rPr>
          <w:rFonts w:ascii="Arial" w:eastAsia="Batang" w:hAnsi="Arial" w:cs="Arial"/>
          <w:i/>
          <w:iCs/>
          <w:sz w:val="22"/>
          <w:szCs w:val="22"/>
          <w:lang w:eastAsia="ko-KR"/>
        </w:rPr>
      </w:pPr>
      <w:r w:rsidRPr="00A0791C">
        <w:rPr>
          <w:rFonts w:ascii="Arial" w:eastAsia="Batang" w:hAnsi="Arial" w:cs="Arial"/>
          <w:i/>
          <w:iCs/>
          <w:sz w:val="22"/>
          <w:szCs w:val="22"/>
          <w:lang w:eastAsia="ko"/>
        </w:rPr>
        <w:t>귀하는</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다음을</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통해</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답변서와</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다른</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양식을</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받으실</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수</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있습니다</w:t>
      </w:r>
      <w:r w:rsidRPr="00A0791C">
        <w:rPr>
          <w:rFonts w:ascii="Arial" w:eastAsia="Batang" w:hAnsi="Arial" w:cs="Arial"/>
          <w:i/>
          <w:iCs/>
          <w:sz w:val="22"/>
          <w:szCs w:val="22"/>
          <w:lang w:eastAsia="ko"/>
        </w:rPr>
        <w:t>.</w:t>
      </w:r>
    </w:p>
    <w:p w14:paraId="5902E41F" w14:textId="77777777" w:rsidR="00EB0842" w:rsidRPr="00A0791C" w:rsidRDefault="006035CD">
      <w:pPr>
        <w:numPr>
          <w:ilvl w:val="0"/>
          <w:numId w:val="3"/>
        </w:numPr>
        <w:tabs>
          <w:tab w:val="left" w:pos="1260"/>
        </w:tabs>
        <w:overflowPunct/>
        <w:autoSpaceDE/>
        <w:autoSpaceDN/>
        <w:adjustRightInd/>
        <w:ind w:left="1268" w:hanging="274"/>
        <w:textAlignment w:val="auto"/>
        <w:rPr>
          <w:rFonts w:ascii="Arial" w:eastAsia="Batang" w:hAnsi="Arial" w:cs="Arial"/>
          <w:i/>
          <w:sz w:val="22"/>
          <w:szCs w:val="22"/>
        </w:rPr>
      </w:pPr>
      <w:r w:rsidRPr="00A0791C">
        <w:rPr>
          <w:rFonts w:ascii="Arial" w:eastAsia="Batang" w:hAnsi="Arial" w:cs="Arial"/>
          <w:sz w:val="22"/>
          <w:szCs w:val="22"/>
        </w:rPr>
        <w:t xml:space="preserve">The Washington State Courts’ website: </w:t>
      </w:r>
      <w:r w:rsidRPr="00A0791C">
        <w:rPr>
          <w:rFonts w:ascii="Arial" w:eastAsia="Batang" w:hAnsi="Arial" w:cs="Arial"/>
          <w:i/>
          <w:iCs/>
          <w:sz w:val="22"/>
          <w:szCs w:val="22"/>
        </w:rPr>
        <w:t>www.courts.wa.gov/forms</w:t>
      </w:r>
    </w:p>
    <w:p w14:paraId="267B3F2E" w14:textId="2EEF6F4D" w:rsidR="006035CD" w:rsidRPr="00A0791C" w:rsidRDefault="00EB0842" w:rsidP="00F4014D">
      <w:pPr>
        <w:tabs>
          <w:tab w:val="left" w:pos="1260"/>
        </w:tabs>
        <w:overflowPunct/>
        <w:autoSpaceDE/>
        <w:autoSpaceDN/>
        <w:adjustRightInd/>
        <w:ind w:left="1268"/>
        <w:textAlignment w:val="auto"/>
        <w:rPr>
          <w:rFonts w:ascii="Arial" w:eastAsia="Batang" w:hAnsi="Arial" w:cs="Arial"/>
          <w:i/>
          <w:iCs/>
          <w:sz w:val="22"/>
          <w:szCs w:val="22"/>
          <w:lang w:eastAsia="ko-KR"/>
        </w:rPr>
      </w:pPr>
      <w:r w:rsidRPr="00A0791C">
        <w:rPr>
          <w:rFonts w:ascii="Arial" w:eastAsia="Batang" w:hAnsi="Arial" w:cs="Arial"/>
          <w:i/>
          <w:iCs/>
          <w:sz w:val="22"/>
          <w:szCs w:val="22"/>
          <w:lang w:eastAsia="ko"/>
        </w:rPr>
        <w:t>워싱턴주</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법원</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웹사이트</w:t>
      </w:r>
      <w:r w:rsidRPr="00A0791C">
        <w:rPr>
          <w:rFonts w:ascii="Arial" w:eastAsia="Batang" w:hAnsi="Arial" w:cs="Arial"/>
          <w:i/>
          <w:iCs/>
          <w:sz w:val="22"/>
          <w:szCs w:val="22"/>
          <w:lang w:eastAsia="ko"/>
        </w:rPr>
        <w:t>: www.courts.wa.gov/forms</w:t>
      </w:r>
    </w:p>
    <w:p w14:paraId="028E2881" w14:textId="77777777" w:rsidR="00EB0842" w:rsidRPr="00A0791C" w:rsidRDefault="006035CD">
      <w:pPr>
        <w:numPr>
          <w:ilvl w:val="0"/>
          <w:numId w:val="3"/>
        </w:numPr>
        <w:tabs>
          <w:tab w:val="left" w:pos="1260"/>
        </w:tabs>
        <w:overflowPunct/>
        <w:autoSpaceDE/>
        <w:autoSpaceDN/>
        <w:adjustRightInd/>
        <w:ind w:left="1268" w:hanging="274"/>
        <w:textAlignment w:val="auto"/>
        <w:rPr>
          <w:rFonts w:ascii="Arial" w:eastAsia="Batang" w:hAnsi="Arial" w:cs="Arial"/>
          <w:sz w:val="22"/>
          <w:szCs w:val="22"/>
        </w:rPr>
      </w:pPr>
      <w:r w:rsidRPr="00A0791C">
        <w:rPr>
          <w:rFonts w:ascii="Arial" w:eastAsia="Batang" w:hAnsi="Arial" w:cs="Arial"/>
          <w:sz w:val="22"/>
          <w:szCs w:val="22"/>
        </w:rPr>
        <w:t xml:space="preserve">Washington Law Help: </w:t>
      </w:r>
      <w:r w:rsidRPr="00A0791C">
        <w:rPr>
          <w:rFonts w:ascii="Arial" w:eastAsia="Batang" w:hAnsi="Arial" w:cs="Arial"/>
          <w:i/>
          <w:iCs/>
          <w:sz w:val="22"/>
          <w:szCs w:val="22"/>
        </w:rPr>
        <w:t>www.washingtonlawhelp.org</w:t>
      </w:r>
      <w:r w:rsidRPr="00A0791C">
        <w:rPr>
          <w:rFonts w:ascii="Arial" w:eastAsia="Batang" w:hAnsi="Arial" w:cs="Arial"/>
          <w:sz w:val="22"/>
          <w:szCs w:val="22"/>
        </w:rPr>
        <w:t>, or</w:t>
      </w:r>
    </w:p>
    <w:p w14:paraId="6A4CB27B" w14:textId="054014B3" w:rsidR="006035CD" w:rsidRPr="00A0791C" w:rsidRDefault="00EB0842" w:rsidP="00F4014D">
      <w:pPr>
        <w:tabs>
          <w:tab w:val="left" w:pos="1260"/>
        </w:tabs>
        <w:overflowPunct/>
        <w:autoSpaceDE/>
        <w:autoSpaceDN/>
        <w:adjustRightInd/>
        <w:ind w:left="1268"/>
        <w:textAlignment w:val="auto"/>
        <w:rPr>
          <w:rFonts w:ascii="Arial" w:eastAsia="Batang" w:hAnsi="Arial" w:cs="Arial"/>
          <w:b/>
          <w:i/>
          <w:iCs/>
          <w:sz w:val="22"/>
          <w:szCs w:val="22"/>
        </w:rPr>
      </w:pPr>
      <w:r w:rsidRPr="00A0791C">
        <w:rPr>
          <w:rFonts w:ascii="Arial" w:eastAsia="Batang" w:hAnsi="Arial" w:cs="Arial"/>
          <w:i/>
          <w:iCs/>
          <w:sz w:val="22"/>
          <w:szCs w:val="22"/>
          <w:lang w:eastAsia="ko"/>
        </w:rPr>
        <w:t xml:space="preserve">Washington Law Help: www.washingtonlawhelp.org, </w:t>
      </w:r>
      <w:r w:rsidRPr="00A0791C">
        <w:rPr>
          <w:rFonts w:ascii="Arial" w:eastAsia="Batang" w:hAnsi="Arial" w:cs="Arial"/>
          <w:i/>
          <w:iCs/>
          <w:sz w:val="22"/>
          <w:szCs w:val="22"/>
          <w:lang w:eastAsia="ko"/>
        </w:rPr>
        <w:t>또는</w:t>
      </w:r>
    </w:p>
    <w:p w14:paraId="29CBB1DA" w14:textId="77777777" w:rsidR="00EB0842" w:rsidRPr="00A0791C" w:rsidRDefault="006035CD">
      <w:pPr>
        <w:numPr>
          <w:ilvl w:val="0"/>
          <w:numId w:val="3"/>
        </w:numPr>
        <w:tabs>
          <w:tab w:val="left" w:pos="1260"/>
        </w:tabs>
        <w:overflowPunct/>
        <w:autoSpaceDE/>
        <w:autoSpaceDN/>
        <w:adjustRightInd/>
        <w:ind w:left="1268" w:hanging="274"/>
        <w:textAlignment w:val="auto"/>
        <w:rPr>
          <w:rFonts w:ascii="Arial" w:eastAsia="Batang" w:hAnsi="Arial" w:cs="Arial"/>
          <w:sz w:val="22"/>
          <w:szCs w:val="22"/>
        </w:rPr>
      </w:pPr>
      <w:r w:rsidRPr="00A0791C">
        <w:rPr>
          <w:rFonts w:ascii="Arial" w:eastAsia="Batang" w:hAnsi="Arial" w:cs="Arial"/>
          <w:sz w:val="22"/>
          <w:szCs w:val="22"/>
        </w:rPr>
        <w:t xml:space="preserve">The </w:t>
      </w:r>
      <w:r w:rsidRPr="00A0791C">
        <w:rPr>
          <w:rFonts w:ascii="Arial" w:eastAsia="Batang" w:hAnsi="Arial" w:cs="Arial"/>
          <w:sz w:val="22"/>
          <w:szCs w:val="21"/>
        </w:rPr>
        <w:t>Superior Court Clerk’s office or county law library (for a fee)</w:t>
      </w:r>
      <w:r w:rsidRPr="00A0791C">
        <w:rPr>
          <w:rFonts w:ascii="Arial" w:eastAsia="Batang" w:hAnsi="Arial" w:cs="Arial"/>
          <w:sz w:val="22"/>
          <w:szCs w:val="22"/>
        </w:rPr>
        <w:t>.</w:t>
      </w:r>
    </w:p>
    <w:p w14:paraId="2A402014" w14:textId="7E4F50AC" w:rsidR="006035CD" w:rsidRPr="00A0791C" w:rsidRDefault="00EB0842" w:rsidP="00F4014D">
      <w:pPr>
        <w:tabs>
          <w:tab w:val="left" w:pos="1260"/>
        </w:tabs>
        <w:overflowPunct/>
        <w:autoSpaceDE/>
        <w:autoSpaceDN/>
        <w:adjustRightInd/>
        <w:ind w:left="1268"/>
        <w:textAlignment w:val="auto"/>
        <w:rPr>
          <w:rFonts w:ascii="Arial" w:eastAsia="Batang" w:hAnsi="Arial" w:cs="Arial"/>
          <w:b/>
          <w:i/>
          <w:iCs/>
          <w:sz w:val="22"/>
          <w:szCs w:val="22"/>
          <w:lang w:eastAsia="ko-KR"/>
        </w:rPr>
      </w:pPr>
      <w:r w:rsidRPr="00A0791C">
        <w:rPr>
          <w:rFonts w:ascii="Arial" w:eastAsia="Batang" w:hAnsi="Arial" w:cs="Arial"/>
          <w:i/>
          <w:iCs/>
          <w:sz w:val="22"/>
          <w:szCs w:val="21"/>
          <w:lang w:eastAsia="ko"/>
        </w:rPr>
        <w:t>상급</w:t>
      </w:r>
      <w:r w:rsidRPr="00A0791C">
        <w:rPr>
          <w:rFonts w:ascii="Arial" w:eastAsia="Batang" w:hAnsi="Arial" w:cs="Arial"/>
          <w:i/>
          <w:iCs/>
          <w:sz w:val="22"/>
          <w:szCs w:val="21"/>
          <w:lang w:eastAsia="ko"/>
        </w:rPr>
        <w:t xml:space="preserve"> </w:t>
      </w:r>
      <w:r w:rsidRPr="00A0791C">
        <w:rPr>
          <w:rFonts w:ascii="Arial" w:eastAsia="Batang" w:hAnsi="Arial" w:cs="Arial"/>
          <w:i/>
          <w:iCs/>
          <w:sz w:val="22"/>
          <w:szCs w:val="21"/>
          <w:lang w:eastAsia="ko"/>
        </w:rPr>
        <w:t>법원</w:t>
      </w:r>
      <w:r w:rsidRPr="00A0791C">
        <w:rPr>
          <w:rFonts w:ascii="Arial" w:eastAsia="Batang" w:hAnsi="Arial" w:cs="Arial"/>
          <w:i/>
          <w:iCs/>
          <w:sz w:val="22"/>
          <w:szCs w:val="21"/>
          <w:lang w:eastAsia="ko"/>
        </w:rPr>
        <w:t xml:space="preserve"> </w:t>
      </w:r>
      <w:r w:rsidRPr="00A0791C">
        <w:rPr>
          <w:rFonts w:ascii="Arial" w:eastAsia="Batang" w:hAnsi="Arial" w:cs="Arial"/>
          <w:i/>
          <w:iCs/>
          <w:sz w:val="22"/>
          <w:szCs w:val="21"/>
          <w:lang w:eastAsia="ko"/>
        </w:rPr>
        <w:t>서기실</w:t>
      </w:r>
      <w:r w:rsidRPr="00A0791C">
        <w:rPr>
          <w:rFonts w:ascii="Arial" w:eastAsia="Batang" w:hAnsi="Arial" w:cs="Arial"/>
          <w:i/>
          <w:iCs/>
          <w:sz w:val="22"/>
          <w:szCs w:val="21"/>
          <w:lang w:eastAsia="ko"/>
        </w:rPr>
        <w:t xml:space="preserve"> </w:t>
      </w:r>
      <w:r w:rsidRPr="00A0791C">
        <w:rPr>
          <w:rFonts w:ascii="Arial" w:eastAsia="Batang" w:hAnsi="Arial" w:cs="Arial"/>
          <w:i/>
          <w:iCs/>
          <w:sz w:val="22"/>
          <w:szCs w:val="21"/>
          <w:lang w:eastAsia="ko"/>
        </w:rPr>
        <w:t>또는</w:t>
      </w:r>
      <w:r w:rsidRPr="00A0791C">
        <w:rPr>
          <w:rFonts w:ascii="Arial" w:eastAsia="Batang" w:hAnsi="Arial" w:cs="Arial"/>
          <w:i/>
          <w:iCs/>
          <w:sz w:val="22"/>
          <w:szCs w:val="21"/>
          <w:lang w:eastAsia="ko"/>
        </w:rPr>
        <w:t xml:space="preserve"> </w:t>
      </w:r>
      <w:r w:rsidRPr="00A0791C">
        <w:rPr>
          <w:rFonts w:ascii="Arial" w:eastAsia="Batang" w:hAnsi="Arial" w:cs="Arial"/>
          <w:i/>
          <w:iCs/>
          <w:sz w:val="22"/>
          <w:szCs w:val="21"/>
          <w:lang w:eastAsia="ko"/>
        </w:rPr>
        <w:t>카운티</w:t>
      </w:r>
      <w:r w:rsidRPr="00A0791C">
        <w:rPr>
          <w:rFonts w:ascii="Arial" w:eastAsia="Batang" w:hAnsi="Arial" w:cs="Arial"/>
          <w:i/>
          <w:iCs/>
          <w:sz w:val="22"/>
          <w:szCs w:val="21"/>
          <w:lang w:eastAsia="ko"/>
        </w:rPr>
        <w:t xml:space="preserve"> </w:t>
      </w:r>
      <w:r w:rsidRPr="00A0791C">
        <w:rPr>
          <w:rFonts w:ascii="Arial" w:eastAsia="Batang" w:hAnsi="Arial" w:cs="Arial"/>
          <w:i/>
          <w:iCs/>
          <w:sz w:val="22"/>
          <w:szCs w:val="21"/>
          <w:lang w:eastAsia="ko"/>
        </w:rPr>
        <w:t>법률</w:t>
      </w:r>
      <w:r w:rsidRPr="00A0791C">
        <w:rPr>
          <w:rFonts w:ascii="Arial" w:eastAsia="Batang" w:hAnsi="Arial" w:cs="Arial"/>
          <w:i/>
          <w:iCs/>
          <w:sz w:val="22"/>
          <w:szCs w:val="21"/>
          <w:lang w:eastAsia="ko"/>
        </w:rPr>
        <w:t xml:space="preserve"> </w:t>
      </w:r>
      <w:r w:rsidRPr="00A0791C">
        <w:rPr>
          <w:rFonts w:ascii="Arial" w:eastAsia="Batang" w:hAnsi="Arial" w:cs="Arial"/>
          <w:i/>
          <w:iCs/>
          <w:sz w:val="22"/>
          <w:szCs w:val="21"/>
          <w:lang w:eastAsia="ko"/>
        </w:rPr>
        <w:t>도서관</w:t>
      </w:r>
      <w:r w:rsidRPr="00A0791C">
        <w:rPr>
          <w:rFonts w:ascii="Arial" w:eastAsia="Batang" w:hAnsi="Arial" w:cs="Arial"/>
          <w:i/>
          <w:iCs/>
          <w:sz w:val="22"/>
          <w:szCs w:val="21"/>
          <w:lang w:eastAsia="ko"/>
        </w:rPr>
        <w:t>(</w:t>
      </w:r>
      <w:r w:rsidRPr="00A0791C">
        <w:rPr>
          <w:rFonts w:ascii="Arial" w:eastAsia="Batang" w:hAnsi="Arial" w:cs="Arial"/>
          <w:i/>
          <w:iCs/>
          <w:sz w:val="22"/>
          <w:szCs w:val="21"/>
          <w:lang w:eastAsia="ko"/>
        </w:rPr>
        <w:t>유료</w:t>
      </w:r>
      <w:r w:rsidRPr="00A0791C">
        <w:rPr>
          <w:rFonts w:ascii="Arial" w:eastAsia="Batang" w:hAnsi="Arial" w:cs="Arial"/>
          <w:i/>
          <w:iCs/>
          <w:sz w:val="22"/>
          <w:szCs w:val="21"/>
          <w:lang w:eastAsia="ko"/>
        </w:rPr>
        <w:t>)</w:t>
      </w:r>
      <w:r w:rsidRPr="00A0791C">
        <w:rPr>
          <w:rFonts w:ascii="Arial" w:eastAsia="Batang" w:hAnsi="Arial" w:cs="Arial"/>
          <w:i/>
          <w:iCs/>
          <w:sz w:val="22"/>
          <w:szCs w:val="22"/>
          <w:lang w:eastAsia="ko"/>
        </w:rPr>
        <w:t>.</w:t>
      </w:r>
    </w:p>
    <w:p w14:paraId="0EF4E9F8" w14:textId="77777777" w:rsidR="00EB0842" w:rsidRPr="00A0791C" w:rsidRDefault="00772B93" w:rsidP="00285E8E">
      <w:pPr>
        <w:overflowPunct/>
        <w:autoSpaceDE/>
        <w:autoSpaceDN/>
        <w:adjustRightInd/>
        <w:spacing w:before="120"/>
        <w:ind w:left="720" w:hanging="720"/>
        <w:textAlignment w:val="auto"/>
        <w:rPr>
          <w:rFonts w:ascii="Arial" w:eastAsia="Batang" w:hAnsi="Arial" w:cs="Arial"/>
          <w:b/>
          <w:sz w:val="22"/>
        </w:rPr>
      </w:pPr>
      <w:r w:rsidRPr="00A0791C">
        <w:rPr>
          <w:rFonts w:ascii="Arial" w:eastAsia="Batang" w:hAnsi="Arial" w:cs="Arial"/>
          <w:b/>
          <w:bCs/>
          <w:sz w:val="22"/>
          <w:szCs w:val="22"/>
        </w:rPr>
        <w:t>3.</w:t>
      </w:r>
      <w:r w:rsidRPr="00A0791C">
        <w:rPr>
          <w:rFonts w:ascii="Arial" w:eastAsia="Batang" w:hAnsi="Arial" w:cs="Arial"/>
          <w:sz w:val="22"/>
          <w:szCs w:val="22"/>
        </w:rPr>
        <w:tab/>
      </w:r>
      <w:r w:rsidRPr="00A0791C">
        <w:rPr>
          <w:rFonts w:ascii="Arial" w:eastAsia="Batang" w:hAnsi="Arial" w:cs="Arial"/>
          <w:b/>
          <w:bCs/>
          <w:sz w:val="22"/>
          <w:szCs w:val="24"/>
        </w:rPr>
        <w:t>Serve</w:t>
      </w:r>
      <w:r w:rsidRPr="00A0791C">
        <w:rPr>
          <w:rFonts w:ascii="Arial" w:eastAsia="Batang" w:hAnsi="Arial" w:cs="Arial"/>
          <w:sz w:val="22"/>
        </w:rPr>
        <w:t xml:space="preserve"> (give) a copy of your </w:t>
      </w:r>
      <w:r w:rsidRPr="00A0791C">
        <w:rPr>
          <w:rFonts w:ascii="Arial" w:eastAsia="Batang" w:hAnsi="Arial" w:cs="Arial"/>
          <w:i/>
          <w:iCs/>
          <w:sz w:val="22"/>
        </w:rPr>
        <w:t>Response</w:t>
      </w:r>
      <w:r w:rsidRPr="00A0791C">
        <w:rPr>
          <w:rFonts w:ascii="Arial" w:eastAsia="Batang" w:hAnsi="Arial" w:cs="Arial"/>
          <w:sz w:val="22"/>
        </w:rPr>
        <w:t xml:space="preserve"> to Petitioner at the petitioner’s address for service listed on page</w:t>
      </w:r>
      <w:r w:rsidRPr="00A0791C">
        <w:rPr>
          <w:rFonts w:ascii="Arial" w:eastAsia="Batang" w:hAnsi="Arial" w:cs="Arial"/>
          <w:b/>
          <w:bCs/>
          <w:sz w:val="22"/>
        </w:rPr>
        <w:t xml:space="preserve"> 1.</w:t>
      </w:r>
    </w:p>
    <w:p w14:paraId="7918C0EF" w14:textId="445DA948" w:rsidR="00772B93" w:rsidRPr="00A0791C" w:rsidRDefault="004B143C" w:rsidP="008776DA">
      <w:pPr>
        <w:overflowPunct/>
        <w:autoSpaceDE/>
        <w:autoSpaceDN/>
        <w:adjustRightInd/>
        <w:ind w:left="720" w:hanging="720"/>
        <w:textAlignment w:val="auto"/>
        <w:rPr>
          <w:rFonts w:ascii="Arial" w:eastAsia="Batang" w:hAnsi="Arial" w:cs="Arial"/>
          <w:i/>
          <w:iCs/>
          <w:sz w:val="22"/>
          <w:lang w:eastAsia="ko-KR"/>
        </w:rPr>
      </w:pPr>
      <w:r w:rsidRPr="00A0791C">
        <w:rPr>
          <w:rFonts w:ascii="Arial" w:eastAsia="Batang" w:hAnsi="Arial" w:cs="Arial"/>
          <w:b/>
          <w:bCs/>
          <w:i/>
          <w:iCs/>
          <w:sz w:val="22"/>
          <w:szCs w:val="24"/>
        </w:rPr>
        <w:tab/>
      </w:r>
      <w:r w:rsidRPr="00A0791C">
        <w:rPr>
          <w:rFonts w:ascii="Arial" w:eastAsia="Batang" w:hAnsi="Arial" w:cs="Arial"/>
          <w:b/>
          <w:bCs/>
          <w:i/>
          <w:iCs/>
          <w:sz w:val="22"/>
          <w:szCs w:val="24"/>
          <w:lang w:eastAsia="ko"/>
        </w:rPr>
        <w:t>귀하의</w:t>
      </w:r>
      <w:r w:rsidRPr="00A0791C">
        <w:rPr>
          <w:rFonts w:ascii="Arial" w:eastAsia="Batang" w:hAnsi="Arial" w:cs="Arial"/>
          <w:b/>
          <w:bCs/>
          <w:i/>
          <w:iCs/>
          <w:sz w:val="22"/>
          <w:szCs w:val="24"/>
          <w:lang w:eastAsia="ko"/>
        </w:rPr>
        <w:t xml:space="preserve"> </w:t>
      </w:r>
      <w:r w:rsidRPr="00A0791C">
        <w:rPr>
          <w:rFonts w:ascii="Arial" w:eastAsia="Batang" w:hAnsi="Arial" w:cs="Arial"/>
          <w:b/>
          <w:bCs/>
          <w:i/>
          <w:iCs/>
          <w:sz w:val="22"/>
          <w:szCs w:val="24"/>
          <w:lang w:eastAsia="ko"/>
        </w:rPr>
        <w:t>답변서</w:t>
      </w:r>
      <w:r w:rsidRPr="00A0791C">
        <w:rPr>
          <w:rFonts w:ascii="Arial" w:eastAsia="Batang" w:hAnsi="Arial" w:cs="Arial"/>
          <w:b/>
          <w:bCs/>
          <w:i/>
          <w:iCs/>
          <w:sz w:val="22"/>
          <w:szCs w:val="24"/>
          <w:lang w:eastAsia="ko"/>
        </w:rPr>
        <w:t xml:space="preserve"> </w:t>
      </w:r>
      <w:r w:rsidRPr="00A0791C">
        <w:rPr>
          <w:rFonts w:ascii="Arial" w:eastAsia="Batang" w:hAnsi="Arial" w:cs="Arial"/>
          <w:b/>
          <w:bCs/>
          <w:i/>
          <w:iCs/>
          <w:sz w:val="22"/>
          <w:szCs w:val="24"/>
          <w:lang w:eastAsia="ko"/>
        </w:rPr>
        <w:t>사본</w:t>
      </w:r>
      <w:r w:rsidRPr="00A0791C">
        <w:rPr>
          <w:rFonts w:ascii="Arial" w:eastAsia="Batang" w:hAnsi="Arial" w:cs="Arial"/>
          <w:b/>
          <w:bCs/>
          <w:i/>
          <w:iCs/>
          <w:sz w:val="22"/>
          <w:szCs w:val="24"/>
          <w:lang w:eastAsia="ko"/>
        </w:rPr>
        <w:t xml:space="preserve"> </w:t>
      </w:r>
      <w:r w:rsidRPr="00A0791C">
        <w:rPr>
          <w:rFonts w:ascii="Arial" w:eastAsia="Batang" w:hAnsi="Arial" w:cs="Arial"/>
          <w:b/>
          <w:bCs/>
          <w:i/>
          <w:iCs/>
          <w:sz w:val="22"/>
          <w:szCs w:val="24"/>
          <w:lang w:eastAsia="ko"/>
        </w:rPr>
        <w:t>한</w:t>
      </w:r>
      <w:r w:rsidRPr="00A0791C">
        <w:rPr>
          <w:rFonts w:ascii="Arial" w:eastAsia="Batang" w:hAnsi="Arial" w:cs="Arial"/>
          <w:b/>
          <w:bCs/>
          <w:i/>
          <w:iCs/>
          <w:sz w:val="22"/>
          <w:szCs w:val="24"/>
          <w:lang w:eastAsia="ko"/>
        </w:rPr>
        <w:t xml:space="preserve"> </w:t>
      </w:r>
      <w:r w:rsidRPr="00A0791C">
        <w:rPr>
          <w:rFonts w:ascii="Arial" w:eastAsia="Batang" w:hAnsi="Arial" w:cs="Arial"/>
          <w:b/>
          <w:bCs/>
          <w:i/>
          <w:iCs/>
          <w:sz w:val="22"/>
          <w:szCs w:val="24"/>
          <w:lang w:eastAsia="ko"/>
        </w:rPr>
        <w:t>부를</w:t>
      </w:r>
      <w:r w:rsidRPr="00A0791C">
        <w:rPr>
          <w:rFonts w:ascii="Arial" w:eastAsia="Batang" w:hAnsi="Arial" w:cs="Arial"/>
          <w:i/>
          <w:iCs/>
          <w:sz w:val="22"/>
          <w:lang w:eastAsia="ko"/>
        </w:rPr>
        <w:t xml:space="preserve"> </w:t>
      </w:r>
      <w:r w:rsidRPr="00A0791C">
        <w:rPr>
          <w:rFonts w:ascii="Arial" w:eastAsia="Batang" w:hAnsi="Arial" w:cs="Arial"/>
          <w:b/>
          <w:bCs/>
          <w:i/>
          <w:iCs/>
          <w:sz w:val="22"/>
          <w:lang w:eastAsia="ko"/>
        </w:rPr>
        <w:t>1</w:t>
      </w:r>
      <w:r w:rsidRPr="00A0791C">
        <w:rPr>
          <w:rFonts w:ascii="Arial" w:eastAsia="Batang" w:hAnsi="Arial" w:cs="Arial"/>
          <w:i/>
          <w:iCs/>
          <w:sz w:val="22"/>
          <w:lang w:eastAsia="ko"/>
        </w:rPr>
        <w:t>페이지에</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명시된</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청원인</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송달</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주소로</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청원인에게</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송달하십시오</w:t>
      </w:r>
      <w:r w:rsidRPr="00A0791C">
        <w:rPr>
          <w:rFonts w:ascii="Arial" w:eastAsia="Batang" w:hAnsi="Arial" w:cs="Arial"/>
          <w:i/>
          <w:iCs/>
          <w:sz w:val="22"/>
          <w:lang w:eastAsia="ko"/>
        </w:rPr>
        <w:t>.</w:t>
      </w:r>
    </w:p>
    <w:p w14:paraId="24861738" w14:textId="77777777" w:rsidR="00EB0842" w:rsidRPr="00A0791C" w:rsidRDefault="00772B93" w:rsidP="00285E8E">
      <w:pPr>
        <w:overflowPunct/>
        <w:autoSpaceDE/>
        <w:autoSpaceDN/>
        <w:adjustRightInd/>
        <w:spacing w:before="120"/>
        <w:ind w:left="720" w:hanging="720"/>
        <w:textAlignment w:val="auto"/>
        <w:rPr>
          <w:rFonts w:ascii="Arial" w:eastAsia="Batang" w:hAnsi="Arial" w:cs="Arial"/>
          <w:b/>
          <w:sz w:val="22"/>
        </w:rPr>
      </w:pPr>
      <w:r w:rsidRPr="00A0791C">
        <w:rPr>
          <w:rFonts w:ascii="Arial" w:eastAsia="Batang" w:hAnsi="Arial" w:cs="Arial"/>
          <w:b/>
          <w:bCs/>
          <w:sz w:val="22"/>
        </w:rPr>
        <w:t>4.</w:t>
      </w:r>
      <w:r w:rsidRPr="00A0791C">
        <w:rPr>
          <w:rFonts w:ascii="Arial" w:eastAsia="Batang" w:hAnsi="Arial" w:cs="Arial"/>
          <w:sz w:val="22"/>
        </w:rPr>
        <w:tab/>
      </w:r>
      <w:r w:rsidRPr="00A0791C">
        <w:rPr>
          <w:rFonts w:ascii="Arial" w:eastAsia="Batang" w:hAnsi="Arial" w:cs="Arial"/>
          <w:b/>
          <w:bCs/>
          <w:sz w:val="22"/>
          <w:szCs w:val="22"/>
        </w:rPr>
        <w:t>File</w:t>
      </w:r>
      <w:r w:rsidRPr="00A0791C">
        <w:rPr>
          <w:rFonts w:ascii="Arial" w:eastAsia="Batang" w:hAnsi="Arial" w:cs="Arial"/>
          <w:b/>
          <w:bCs/>
          <w:sz w:val="22"/>
        </w:rPr>
        <w:t xml:space="preserve"> </w:t>
      </w:r>
      <w:r w:rsidRPr="00A0791C">
        <w:rPr>
          <w:rFonts w:ascii="Arial" w:eastAsia="Batang" w:hAnsi="Arial" w:cs="Arial"/>
          <w:sz w:val="22"/>
        </w:rPr>
        <w:t xml:space="preserve">your original </w:t>
      </w:r>
      <w:r w:rsidRPr="00A0791C">
        <w:rPr>
          <w:rFonts w:ascii="Arial" w:eastAsia="Batang" w:hAnsi="Arial" w:cs="Arial"/>
          <w:i/>
          <w:iCs/>
          <w:sz w:val="22"/>
        </w:rPr>
        <w:t>Response</w:t>
      </w:r>
      <w:r w:rsidRPr="00A0791C">
        <w:rPr>
          <w:rFonts w:ascii="Arial" w:eastAsia="Batang" w:hAnsi="Arial" w:cs="Arial"/>
          <w:sz w:val="22"/>
        </w:rPr>
        <w:t xml:space="preserve"> with the clerk of the court at the court’s address for filing listed on page</w:t>
      </w:r>
      <w:r w:rsidRPr="00A0791C">
        <w:rPr>
          <w:rFonts w:ascii="Arial" w:eastAsia="Batang" w:hAnsi="Arial" w:cs="Arial"/>
          <w:b/>
          <w:bCs/>
          <w:sz w:val="22"/>
        </w:rPr>
        <w:t xml:space="preserve"> 1.</w:t>
      </w:r>
    </w:p>
    <w:p w14:paraId="12053EB6" w14:textId="58341090" w:rsidR="00772B93" w:rsidRPr="00A0791C" w:rsidRDefault="004B143C" w:rsidP="008776DA">
      <w:pPr>
        <w:overflowPunct/>
        <w:autoSpaceDE/>
        <w:autoSpaceDN/>
        <w:adjustRightInd/>
        <w:ind w:left="720" w:hanging="720"/>
        <w:textAlignment w:val="auto"/>
        <w:rPr>
          <w:rFonts w:ascii="Arial" w:eastAsia="Batang" w:hAnsi="Arial" w:cs="Arial"/>
          <w:b/>
          <w:i/>
          <w:iCs/>
          <w:sz w:val="22"/>
          <w:szCs w:val="22"/>
          <w:lang w:eastAsia="ko-KR"/>
        </w:rPr>
      </w:pPr>
      <w:r w:rsidRPr="00A0791C">
        <w:rPr>
          <w:rFonts w:ascii="Arial" w:eastAsia="Batang" w:hAnsi="Arial" w:cs="Arial"/>
          <w:b/>
          <w:bCs/>
          <w:i/>
          <w:iCs/>
          <w:sz w:val="22"/>
          <w:szCs w:val="22"/>
        </w:rPr>
        <w:tab/>
      </w:r>
      <w:r w:rsidRPr="00A0791C">
        <w:rPr>
          <w:rFonts w:ascii="Arial" w:eastAsia="Batang" w:hAnsi="Arial" w:cs="Arial"/>
          <w:b/>
          <w:bCs/>
          <w:i/>
          <w:iCs/>
          <w:sz w:val="22"/>
          <w:szCs w:val="22"/>
          <w:lang w:eastAsia="ko"/>
        </w:rPr>
        <w:t>귀하의</w:t>
      </w:r>
      <w:r w:rsidRPr="00A0791C">
        <w:rPr>
          <w:rFonts w:ascii="Arial" w:eastAsia="Batang" w:hAnsi="Arial" w:cs="Arial"/>
          <w:b/>
          <w:bCs/>
          <w:i/>
          <w:iCs/>
          <w:sz w:val="22"/>
          <w:lang w:eastAsia="ko"/>
        </w:rPr>
        <w:t xml:space="preserve"> </w:t>
      </w:r>
      <w:r w:rsidRPr="00A0791C">
        <w:rPr>
          <w:rFonts w:ascii="Arial" w:eastAsia="Batang" w:hAnsi="Arial" w:cs="Arial"/>
          <w:i/>
          <w:iCs/>
          <w:sz w:val="22"/>
          <w:lang w:eastAsia="ko"/>
        </w:rPr>
        <w:t>답변서</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원본을</w:t>
      </w:r>
      <w:r w:rsidRPr="00A0791C">
        <w:rPr>
          <w:rFonts w:ascii="Arial" w:eastAsia="Batang" w:hAnsi="Arial" w:cs="Arial"/>
          <w:i/>
          <w:iCs/>
          <w:sz w:val="22"/>
          <w:lang w:eastAsia="ko"/>
        </w:rPr>
        <w:t xml:space="preserve"> </w:t>
      </w:r>
      <w:r w:rsidRPr="00A0791C">
        <w:rPr>
          <w:rFonts w:ascii="Arial" w:eastAsia="Batang" w:hAnsi="Arial" w:cs="Arial"/>
          <w:b/>
          <w:bCs/>
          <w:i/>
          <w:iCs/>
          <w:sz w:val="22"/>
          <w:lang w:eastAsia="ko"/>
        </w:rPr>
        <w:t>1</w:t>
      </w:r>
      <w:r w:rsidRPr="00A0791C">
        <w:rPr>
          <w:rFonts w:ascii="Arial" w:eastAsia="Batang" w:hAnsi="Arial" w:cs="Arial"/>
          <w:i/>
          <w:iCs/>
          <w:sz w:val="22"/>
          <w:lang w:eastAsia="ko"/>
        </w:rPr>
        <w:t>페이지에</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명시된</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법원</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주소로</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법원</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서기에게</w:t>
      </w:r>
      <w:r w:rsidRPr="00A0791C">
        <w:rPr>
          <w:rFonts w:ascii="Arial" w:eastAsia="Batang" w:hAnsi="Arial" w:cs="Arial"/>
          <w:i/>
          <w:iCs/>
          <w:sz w:val="22"/>
          <w:lang w:eastAsia="ko"/>
        </w:rPr>
        <w:t xml:space="preserve"> </w:t>
      </w:r>
      <w:r w:rsidRPr="00A0791C">
        <w:rPr>
          <w:rFonts w:ascii="Arial" w:eastAsia="Batang" w:hAnsi="Arial" w:cs="Arial"/>
          <w:i/>
          <w:iCs/>
          <w:sz w:val="22"/>
          <w:lang w:eastAsia="ko"/>
        </w:rPr>
        <w:t>제출하십시오</w:t>
      </w:r>
      <w:r w:rsidRPr="00A0791C">
        <w:rPr>
          <w:rFonts w:ascii="Arial" w:eastAsia="Batang" w:hAnsi="Arial" w:cs="Arial"/>
          <w:i/>
          <w:iCs/>
          <w:sz w:val="22"/>
          <w:lang w:eastAsia="ko"/>
        </w:rPr>
        <w:t>.</w:t>
      </w:r>
    </w:p>
    <w:p w14:paraId="6C0267FF" w14:textId="37433827" w:rsidR="001D621B" w:rsidRPr="00A0791C" w:rsidRDefault="001D621B" w:rsidP="004B143C">
      <w:pPr>
        <w:keepNext/>
        <w:tabs>
          <w:tab w:val="left" w:pos="6120"/>
          <w:tab w:val="left" w:pos="6480"/>
          <w:tab w:val="left" w:pos="9180"/>
        </w:tabs>
        <w:suppressAutoHyphens/>
        <w:spacing w:before="240"/>
        <w:rPr>
          <w:rFonts w:ascii="Arial" w:eastAsia="Batang" w:hAnsi="Arial" w:cs="Arial"/>
          <w:sz w:val="20"/>
          <w:u w:val="single"/>
          <w:lang w:eastAsia="ko-KR"/>
        </w:rPr>
      </w:pPr>
      <w:r w:rsidRPr="00A0791C">
        <w:rPr>
          <w:rFonts w:ascii="Arial" w:eastAsia="Batang" w:hAnsi="Arial" w:cs="Arial"/>
          <w:noProof/>
        </w:rPr>
        <mc:AlternateContent>
          <mc:Choice Requires="wps">
            <w:drawing>
              <wp:anchor distT="0" distB="0" distL="114300" distR="114300" simplePos="0" relativeHeight="251659264" behindDoc="0" locked="0" layoutInCell="1" allowOverlap="1" wp14:anchorId="27A8F44E" wp14:editId="17B110F5">
                <wp:simplePos x="0" y="0"/>
                <wp:positionH relativeFrom="column">
                  <wp:posOffset>-52070</wp:posOffset>
                </wp:positionH>
                <wp:positionV relativeFrom="paragraph">
                  <wp:posOffset>155575</wp:posOffset>
                </wp:positionV>
                <wp:extent cx="164465" cy="65405"/>
                <wp:effectExtent l="0" t="7620" r="0" b="0"/>
                <wp:wrapNone/>
                <wp:docPr id="1" name="Isosceles Tri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D5E5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4.1pt;margin-top:12.25pt;width:12.95pt;height:5.1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" fillcolor="black" stroked="f">
                <o:lock v:ext="edit" aspectratio="t"/>
              </v:shape>
            </w:pict>
          </mc:Fallback>
        </mc:AlternateContent>
      </w:r>
      <w:r w:rsidRPr="00A0791C">
        <w:rPr>
          <w:rFonts w:ascii="Arial" w:eastAsia="Batang" w:hAnsi="Arial" w:cs="Arial"/>
          <w:sz w:val="20"/>
          <w:u w:val="single"/>
          <w:lang w:eastAsia="ko-KR"/>
        </w:rPr>
        <w:tab/>
      </w:r>
      <w:r w:rsidRPr="00A0791C">
        <w:rPr>
          <w:rFonts w:ascii="Arial" w:eastAsia="Batang" w:hAnsi="Arial" w:cs="Arial"/>
          <w:sz w:val="20"/>
          <w:lang w:eastAsia="ko-KR"/>
        </w:rPr>
        <w:tab/>
      </w:r>
      <w:r w:rsidRPr="00A0791C">
        <w:rPr>
          <w:rFonts w:ascii="Arial" w:eastAsia="Batang" w:hAnsi="Arial" w:cs="Arial"/>
          <w:sz w:val="20"/>
          <w:u w:val="single"/>
          <w:lang w:eastAsia="ko-KR"/>
        </w:rPr>
        <w:tab/>
      </w:r>
      <w:r w:rsidRPr="00A0791C">
        <w:rPr>
          <w:rFonts w:ascii="Arial" w:eastAsia="Batang" w:hAnsi="Arial" w:cs="Arial"/>
          <w:noProof/>
        </w:rPr>
        <mc:AlternateContent>
          <mc:Choice Requires="wps">
            <w:drawing>
              <wp:anchor distT="0" distB="0" distL="114300" distR="114300" simplePos="0" relativeHeight="251661312" behindDoc="0" locked="0" layoutInCell="1" allowOverlap="1" wp14:anchorId="6607178F" wp14:editId="391FBC1D">
                <wp:simplePos x="0" y="0"/>
                <wp:positionH relativeFrom="column">
                  <wp:posOffset>-52070</wp:posOffset>
                </wp:positionH>
                <wp:positionV relativeFrom="paragraph">
                  <wp:posOffset>155575</wp:posOffset>
                </wp:positionV>
                <wp:extent cx="164465" cy="65405"/>
                <wp:effectExtent l="0" t="7620" r="0" b="0"/>
                <wp:wrapNone/>
                <wp:docPr id="1825903484" name="Isosceles Triangle 18259034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1F4D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825903484" o:spid="_x0000_s1026" type="#_x0000_t5" style="position:absolute;margin-left:-4.1pt;margin-top:12.25pt;width:12.95pt;height:5.1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" fillcolor="black" stroked="f">
                <o:lock v:ext="edit" aspectratio="t"/>
              </v:shape>
            </w:pict>
          </mc:Fallback>
        </mc:AlternateContent>
      </w:r>
    </w:p>
    <w:p w14:paraId="2A391E15" w14:textId="77777777" w:rsidR="00EB0842" w:rsidRPr="00A0791C" w:rsidRDefault="001D621B" w:rsidP="00827A1C">
      <w:pPr>
        <w:keepNext/>
        <w:tabs>
          <w:tab w:val="left" w:pos="6480"/>
          <w:tab w:val="left" w:pos="7020"/>
          <w:tab w:val="left" w:pos="9180"/>
        </w:tabs>
        <w:rPr>
          <w:rFonts w:ascii="Arial" w:eastAsia="Batang" w:hAnsi="Arial" w:cs="Arial"/>
          <w:i/>
          <w:sz w:val="20"/>
        </w:rPr>
      </w:pPr>
      <w:r w:rsidRPr="00A0791C">
        <w:rPr>
          <w:rFonts w:ascii="Arial" w:eastAsia="Batang" w:hAnsi="Arial" w:cs="Arial"/>
          <w:i/>
          <w:iCs/>
          <w:sz w:val="20"/>
        </w:rPr>
        <w:t xml:space="preserve">Signature of Petitioner </w:t>
      </w:r>
      <w:r w:rsidRPr="00A0791C">
        <w:rPr>
          <w:rFonts w:ascii="Arial" w:eastAsia="Batang" w:hAnsi="Arial" w:cs="Arial"/>
          <w:b/>
          <w:bCs/>
          <w:i/>
          <w:iCs/>
          <w:sz w:val="20"/>
        </w:rPr>
        <w:t>or</w:t>
      </w:r>
      <w:r w:rsidRPr="00A0791C">
        <w:rPr>
          <w:rFonts w:ascii="Arial" w:eastAsia="Batang" w:hAnsi="Arial" w:cs="Arial"/>
          <w:i/>
          <w:iCs/>
          <w:sz w:val="20"/>
        </w:rPr>
        <w:t xml:space="preserve"> lawyer</w:t>
      </w:r>
      <w:r w:rsidRPr="00A0791C">
        <w:rPr>
          <w:rFonts w:ascii="Arial" w:eastAsia="Batang" w:hAnsi="Arial" w:cs="Arial"/>
          <w:i/>
          <w:iCs/>
          <w:sz w:val="20"/>
        </w:rPr>
        <w:tab/>
        <w:t>Date</w:t>
      </w:r>
    </w:p>
    <w:p w14:paraId="335CA49D" w14:textId="01825865" w:rsidR="001D621B" w:rsidRPr="00A0791C" w:rsidRDefault="00EB0842" w:rsidP="008776DA">
      <w:pPr>
        <w:keepNext/>
        <w:tabs>
          <w:tab w:val="left" w:pos="6480"/>
          <w:tab w:val="left" w:pos="7020"/>
          <w:tab w:val="left" w:pos="9180"/>
        </w:tabs>
        <w:rPr>
          <w:rFonts w:ascii="Arial" w:eastAsia="Batang" w:hAnsi="Arial" w:cs="Arial"/>
          <w:i/>
          <w:iCs/>
          <w:sz w:val="20"/>
          <w:lang w:eastAsia="ko-KR"/>
        </w:rPr>
      </w:pPr>
      <w:r w:rsidRPr="00A0791C">
        <w:rPr>
          <w:rFonts w:ascii="Arial" w:eastAsia="Batang" w:hAnsi="Arial" w:cs="Arial"/>
          <w:i/>
          <w:iCs/>
          <w:sz w:val="20"/>
          <w:lang w:eastAsia="ko"/>
        </w:rPr>
        <w:t>청원인</w:t>
      </w:r>
      <w:r w:rsidRPr="00A0791C">
        <w:rPr>
          <w:rFonts w:ascii="Arial" w:eastAsia="Batang" w:hAnsi="Arial" w:cs="Arial"/>
          <w:i/>
          <w:iCs/>
          <w:sz w:val="20"/>
          <w:lang w:eastAsia="ko"/>
        </w:rPr>
        <w:t xml:space="preserve"> </w:t>
      </w:r>
      <w:r w:rsidRPr="00A0791C">
        <w:rPr>
          <w:rFonts w:ascii="Arial" w:eastAsia="Batang" w:hAnsi="Arial" w:cs="Arial"/>
          <w:b/>
          <w:bCs/>
          <w:i/>
          <w:iCs/>
          <w:sz w:val="20"/>
          <w:lang w:eastAsia="ko"/>
        </w:rPr>
        <w:t>또는</w:t>
      </w:r>
      <w:r w:rsidRPr="00A0791C">
        <w:rPr>
          <w:rFonts w:ascii="Arial" w:eastAsia="Batang" w:hAnsi="Arial" w:cs="Arial"/>
          <w:i/>
          <w:iCs/>
          <w:sz w:val="20"/>
          <w:lang w:eastAsia="ko"/>
        </w:rPr>
        <w:t xml:space="preserve"> </w:t>
      </w:r>
      <w:r w:rsidRPr="00A0791C">
        <w:rPr>
          <w:rFonts w:ascii="Arial" w:eastAsia="Batang" w:hAnsi="Arial" w:cs="Arial"/>
          <w:i/>
          <w:iCs/>
          <w:sz w:val="20"/>
          <w:lang w:eastAsia="ko"/>
        </w:rPr>
        <w:t>변호사</w:t>
      </w:r>
      <w:r w:rsidRPr="00A0791C">
        <w:rPr>
          <w:rFonts w:ascii="Arial" w:eastAsia="Batang" w:hAnsi="Arial" w:cs="Arial"/>
          <w:i/>
          <w:iCs/>
          <w:sz w:val="20"/>
          <w:lang w:eastAsia="ko"/>
        </w:rPr>
        <w:t xml:space="preserve"> </w:t>
      </w:r>
      <w:r w:rsidRPr="00A0791C">
        <w:rPr>
          <w:rFonts w:ascii="Arial" w:eastAsia="Batang" w:hAnsi="Arial" w:cs="Arial"/>
          <w:i/>
          <w:iCs/>
          <w:sz w:val="20"/>
          <w:lang w:eastAsia="ko"/>
        </w:rPr>
        <w:t>서명</w:t>
      </w:r>
      <w:r w:rsidRPr="00A0791C">
        <w:rPr>
          <w:rFonts w:ascii="Arial" w:eastAsia="Batang" w:hAnsi="Arial" w:cs="Arial"/>
          <w:sz w:val="20"/>
          <w:lang w:eastAsia="ko"/>
        </w:rPr>
        <w:tab/>
      </w:r>
      <w:r w:rsidRPr="00A0791C">
        <w:rPr>
          <w:rFonts w:ascii="Arial" w:eastAsia="Batang" w:hAnsi="Arial" w:cs="Arial"/>
          <w:i/>
          <w:iCs/>
          <w:sz w:val="20"/>
          <w:lang w:eastAsia="ko"/>
        </w:rPr>
        <w:t>날짜</w:t>
      </w:r>
    </w:p>
    <w:p w14:paraId="0423E1FF" w14:textId="7FE1E8BF" w:rsidR="001D621B" w:rsidRPr="00A0791C" w:rsidRDefault="001D621B" w:rsidP="004B143C">
      <w:pPr>
        <w:keepNext/>
        <w:tabs>
          <w:tab w:val="left" w:pos="9180"/>
        </w:tabs>
        <w:suppressAutoHyphens/>
        <w:spacing w:before="200"/>
        <w:rPr>
          <w:rFonts w:ascii="Arial" w:eastAsia="Batang" w:hAnsi="Arial" w:cs="Arial"/>
          <w:sz w:val="20"/>
          <w:u w:val="single"/>
          <w:lang w:eastAsia="ko-KR"/>
        </w:rPr>
      </w:pPr>
      <w:r w:rsidRPr="00A0791C">
        <w:rPr>
          <w:rFonts w:ascii="Arial" w:eastAsia="Batang" w:hAnsi="Arial" w:cs="Arial"/>
          <w:sz w:val="20"/>
          <w:u w:val="single"/>
          <w:lang w:eastAsia="ko-KR"/>
        </w:rPr>
        <w:tab/>
      </w:r>
    </w:p>
    <w:p w14:paraId="76524831" w14:textId="77777777" w:rsidR="00EB0842" w:rsidRPr="00A0791C" w:rsidRDefault="001D621B" w:rsidP="004B143C">
      <w:pPr>
        <w:tabs>
          <w:tab w:val="left" w:pos="4860"/>
          <w:tab w:val="left" w:pos="10080"/>
        </w:tabs>
        <w:jc w:val="both"/>
        <w:rPr>
          <w:rFonts w:ascii="Arial" w:eastAsia="Batang" w:hAnsi="Arial" w:cs="Arial"/>
          <w:i/>
          <w:sz w:val="20"/>
        </w:rPr>
      </w:pPr>
      <w:r w:rsidRPr="00A0791C">
        <w:rPr>
          <w:rFonts w:ascii="Arial" w:eastAsia="Batang" w:hAnsi="Arial" w:cs="Arial"/>
          <w:i/>
          <w:iCs/>
          <w:sz w:val="20"/>
        </w:rPr>
        <w:t xml:space="preserve">Print name of Petitioner </w:t>
      </w:r>
      <w:r w:rsidRPr="00A0791C">
        <w:rPr>
          <w:rFonts w:ascii="Arial" w:eastAsia="Batang" w:hAnsi="Arial" w:cs="Arial"/>
          <w:b/>
          <w:bCs/>
          <w:i/>
          <w:iCs/>
          <w:sz w:val="20"/>
        </w:rPr>
        <w:t>or</w:t>
      </w:r>
      <w:r w:rsidRPr="00A0791C">
        <w:rPr>
          <w:rFonts w:ascii="Arial" w:eastAsia="Batang" w:hAnsi="Arial" w:cs="Arial"/>
          <w:i/>
          <w:iCs/>
          <w:sz w:val="20"/>
        </w:rPr>
        <w:t xml:space="preserve"> lawyer and WSBA No.</w:t>
      </w:r>
    </w:p>
    <w:p w14:paraId="19A7C028" w14:textId="53CD9D7D" w:rsidR="001D621B" w:rsidRPr="00A0791C" w:rsidRDefault="00EB0842" w:rsidP="008776DA">
      <w:pPr>
        <w:tabs>
          <w:tab w:val="left" w:pos="4860"/>
          <w:tab w:val="left" w:pos="10080"/>
        </w:tabs>
        <w:spacing w:after="240"/>
        <w:jc w:val="both"/>
        <w:rPr>
          <w:rFonts w:ascii="Arial" w:eastAsia="Batang" w:hAnsi="Arial" w:cs="Arial"/>
          <w:i/>
          <w:iCs/>
          <w:sz w:val="22"/>
          <w:lang w:eastAsia="ko-KR"/>
        </w:rPr>
      </w:pPr>
      <w:r w:rsidRPr="00A0791C">
        <w:rPr>
          <w:rFonts w:ascii="Arial" w:eastAsia="Batang" w:hAnsi="Arial" w:cs="Arial"/>
          <w:i/>
          <w:iCs/>
          <w:sz w:val="20"/>
          <w:lang w:eastAsia="ko"/>
        </w:rPr>
        <w:t>청원인</w:t>
      </w:r>
      <w:r w:rsidRPr="00A0791C">
        <w:rPr>
          <w:rFonts w:ascii="Arial" w:eastAsia="Batang" w:hAnsi="Arial" w:cs="Arial"/>
          <w:i/>
          <w:iCs/>
          <w:sz w:val="20"/>
          <w:lang w:eastAsia="ko"/>
        </w:rPr>
        <w:t xml:space="preserve"> </w:t>
      </w:r>
      <w:r w:rsidRPr="00A0791C">
        <w:rPr>
          <w:rFonts w:ascii="Arial" w:eastAsia="Batang" w:hAnsi="Arial" w:cs="Arial"/>
          <w:b/>
          <w:bCs/>
          <w:i/>
          <w:iCs/>
          <w:sz w:val="20"/>
          <w:lang w:eastAsia="ko"/>
        </w:rPr>
        <w:t>또는</w:t>
      </w:r>
      <w:r w:rsidRPr="00A0791C">
        <w:rPr>
          <w:rFonts w:ascii="Arial" w:eastAsia="Batang" w:hAnsi="Arial" w:cs="Arial"/>
          <w:i/>
          <w:iCs/>
          <w:sz w:val="20"/>
          <w:lang w:eastAsia="ko"/>
        </w:rPr>
        <w:t xml:space="preserve"> </w:t>
      </w:r>
      <w:r w:rsidRPr="00A0791C">
        <w:rPr>
          <w:rFonts w:ascii="Arial" w:eastAsia="Batang" w:hAnsi="Arial" w:cs="Arial"/>
          <w:i/>
          <w:iCs/>
          <w:sz w:val="20"/>
          <w:lang w:eastAsia="ko"/>
        </w:rPr>
        <w:t>변호사</w:t>
      </w:r>
      <w:r w:rsidRPr="00A0791C">
        <w:rPr>
          <w:rFonts w:ascii="Arial" w:eastAsia="Batang" w:hAnsi="Arial" w:cs="Arial"/>
          <w:i/>
          <w:iCs/>
          <w:sz w:val="20"/>
          <w:lang w:eastAsia="ko"/>
        </w:rPr>
        <w:t xml:space="preserve"> </w:t>
      </w:r>
      <w:r w:rsidRPr="00A0791C">
        <w:rPr>
          <w:rFonts w:ascii="Arial" w:eastAsia="Batang" w:hAnsi="Arial" w:cs="Arial"/>
          <w:i/>
          <w:iCs/>
          <w:sz w:val="20"/>
          <w:lang w:eastAsia="ko"/>
        </w:rPr>
        <w:t>정자체</w:t>
      </w:r>
      <w:r w:rsidRPr="00A0791C">
        <w:rPr>
          <w:rFonts w:ascii="Arial" w:eastAsia="Batang" w:hAnsi="Arial" w:cs="Arial"/>
          <w:i/>
          <w:iCs/>
          <w:sz w:val="20"/>
          <w:lang w:eastAsia="ko"/>
        </w:rPr>
        <w:t xml:space="preserve"> </w:t>
      </w:r>
      <w:r w:rsidRPr="00A0791C">
        <w:rPr>
          <w:rFonts w:ascii="Arial" w:eastAsia="Batang" w:hAnsi="Arial" w:cs="Arial"/>
          <w:i/>
          <w:iCs/>
          <w:sz w:val="20"/>
          <w:lang w:eastAsia="ko"/>
        </w:rPr>
        <w:t>이름</w:t>
      </w:r>
      <w:r w:rsidRPr="00A0791C">
        <w:rPr>
          <w:rFonts w:ascii="Arial" w:eastAsia="Batang" w:hAnsi="Arial" w:cs="Arial"/>
          <w:i/>
          <w:iCs/>
          <w:sz w:val="20"/>
          <w:lang w:eastAsia="ko"/>
        </w:rPr>
        <w:t xml:space="preserve"> </w:t>
      </w:r>
      <w:r w:rsidRPr="00A0791C">
        <w:rPr>
          <w:rFonts w:ascii="Arial" w:eastAsia="Batang" w:hAnsi="Arial" w:cs="Arial"/>
          <w:i/>
          <w:iCs/>
          <w:sz w:val="20"/>
          <w:lang w:eastAsia="ko"/>
        </w:rPr>
        <w:t>및</w:t>
      </w:r>
      <w:r w:rsidRPr="00A0791C">
        <w:rPr>
          <w:rFonts w:ascii="Arial" w:eastAsia="Batang" w:hAnsi="Arial" w:cs="Arial"/>
          <w:i/>
          <w:iCs/>
          <w:sz w:val="20"/>
          <w:lang w:eastAsia="ko"/>
        </w:rPr>
        <w:t xml:space="preserve"> WSBA </w:t>
      </w:r>
      <w:r w:rsidRPr="00A0791C">
        <w:rPr>
          <w:rFonts w:ascii="Arial" w:eastAsia="Batang" w:hAnsi="Arial" w:cs="Arial"/>
          <w:i/>
          <w:iCs/>
          <w:sz w:val="20"/>
          <w:lang w:eastAsia="ko"/>
        </w:rPr>
        <w:t>번호</w:t>
      </w:r>
    </w:p>
    <w:tbl>
      <w:tblPr>
        <w:tblW w:w="855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0"/>
      </w:tblGrid>
      <w:tr w:rsidR="001D621B" w:rsidRPr="00292362" w14:paraId="41E5E4DE" w14:textId="4DBC4F72" w:rsidTr="00285E8E">
        <w:trPr>
          <w:trHeight w:val="161"/>
        </w:trPr>
        <w:tc>
          <w:tcPr>
            <w:tcW w:w="8550" w:type="dxa"/>
            <w:shd w:val="clear" w:color="auto" w:fill="auto"/>
          </w:tcPr>
          <w:p w14:paraId="36EA2981" w14:textId="77777777" w:rsidR="00EB0842" w:rsidRPr="00A0791C" w:rsidRDefault="001D621B" w:rsidP="008776DA">
            <w:pPr>
              <w:spacing w:after="40"/>
              <w:rPr>
                <w:rFonts w:ascii="Arial" w:eastAsia="Batang" w:hAnsi="Arial" w:cs="Arial"/>
                <w:i/>
                <w:iCs/>
                <w:spacing w:val="-2"/>
                <w:sz w:val="22"/>
                <w:szCs w:val="22"/>
              </w:rPr>
            </w:pPr>
            <w:r w:rsidRPr="00A0791C">
              <w:rPr>
                <w:rFonts w:ascii="Arial" w:eastAsia="Batang" w:hAnsi="Arial" w:cs="Arial"/>
                <w:b/>
                <w:bCs/>
                <w:i/>
                <w:iCs/>
                <w:sz w:val="22"/>
                <w:szCs w:val="22"/>
              </w:rPr>
              <w:t xml:space="preserve">If there is no “Case No.” listed on page 1, </w:t>
            </w:r>
            <w:r w:rsidRPr="00A0791C">
              <w:rPr>
                <w:rFonts w:ascii="Arial" w:eastAsia="Batang" w:hAnsi="Arial" w:cs="Arial"/>
                <w:i/>
                <w:iCs/>
                <w:sz w:val="22"/>
                <w:szCs w:val="22"/>
              </w:rPr>
              <w:t xml:space="preserve">this case may not have been filed and you will not be able to file a Response. Contact the Superior Court Clerk or check </w:t>
            </w:r>
            <w:hyperlink r:id="rId8" w:history="1">
              <w:r w:rsidRPr="00A0791C">
                <w:rPr>
                  <w:rStyle w:val="Hyperlink"/>
                  <w:rFonts w:ascii="Arial" w:eastAsia="Batang" w:hAnsi="Arial" w:cs="Arial"/>
                  <w:i/>
                  <w:iCs/>
                  <w:sz w:val="22"/>
                  <w:szCs w:val="22"/>
                </w:rPr>
                <w:t>www.courts.wa.gov</w:t>
              </w:r>
            </w:hyperlink>
            <w:r w:rsidRPr="00A0791C">
              <w:rPr>
                <w:rFonts w:ascii="Arial" w:eastAsia="Batang" w:hAnsi="Arial" w:cs="Arial"/>
                <w:i/>
                <w:iCs/>
                <w:sz w:val="22"/>
                <w:szCs w:val="22"/>
              </w:rPr>
              <w:t xml:space="preserve"> to find out.</w:t>
            </w:r>
          </w:p>
          <w:p w14:paraId="139C1F86" w14:textId="5269CAF3" w:rsidR="001D621B" w:rsidRPr="00A0791C" w:rsidRDefault="00EB0842" w:rsidP="008776DA">
            <w:pPr>
              <w:spacing w:after="40"/>
              <w:rPr>
                <w:rFonts w:ascii="Arial" w:eastAsia="Batang" w:hAnsi="Arial" w:cs="Arial"/>
                <w:i/>
                <w:iCs/>
                <w:spacing w:val="-2"/>
                <w:sz w:val="22"/>
                <w:szCs w:val="22"/>
                <w:lang w:eastAsia="ko-KR"/>
              </w:rPr>
            </w:pPr>
            <w:r w:rsidRPr="00A0791C">
              <w:rPr>
                <w:rFonts w:ascii="Arial" w:eastAsia="Batang" w:hAnsi="Arial" w:cs="Arial"/>
                <w:b/>
                <w:bCs/>
                <w:i/>
                <w:iCs/>
                <w:sz w:val="22"/>
                <w:szCs w:val="22"/>
                <w:lang w:eastAsia="ko"/>
              </w:rPr>
              <w:t>1</w:t>
            </w:r>
            <w:r w:rsidRPr="00A0791C">
              <w:rPr>
                <w:rFonts w:ascii="Arial" w:eastAsia="Batang" w:hAnsi="Arial" w:cs="Arial"/>
                <w:b/>
                <w:bCs/>
                <w:i/>
                <w:iCs/>
                <w:sz w:val="22"/>
                <w:szCs w:val="22"/>
                <w:lang w:eastAsia="ko"/>
              </w:rPr>
              <w:t>페이지에</w:t>
            </w:r>
            <w:r w:rsidRPr="00A0791C">
              <w:rPr>
                <w:rFonts w:ascii="Arial" w:eastAsia="Batang" w:hAnsi="Arial" w:cs="Arial"/>
                <w:b/>
                <w:bCs/>
                <w:i/>
                <w:iCs/>
                <w:sz w:val="22"/>
                <w:szCs w:val="22"/>
                <w:lang w:eastAsia="ko"/>
              </w:rPr>
              <w:t xml:space="preserve"> </w:t>
            </w:r>
            <w:r w:rsidRPr="00A0791C">
              <w:rPr>
                <w:rFonts w:ascii="Arial" w:eastAsia="Batang" w:hAnsi="Arial" w:cs="Arial"/>
                <w:b/>
                <w:bCs/>
                <w:i/>
                <w:iCs/>
                <w:sz w:val="22"/>
                <w:szCs w:val="22"/>
                <w:lang w:eastAsia="ko"/>
              </w:rPr>
              <w:t>명시된</w:t>
            </w:r>
            <w:r w:rsidRPr="00A0791C">
              <w:rPr>
                <w:rFonts w:ascii="Arial" w:eastAsia="Batang" w:hAnsi="Arial" w:cs="Arial"/>
                <w:b/>
                <w:bCs/>
                <w:i/>
                <w:iCs/>
                <w:sz w:val="22"/>
                <w:szCs w:val="22"/>
                <w:lang w:eastAsia="ko"/>
              </w:rPr>
              <w:t xml:space="preserve"> “</w:t>
            </w:r>
            <w:r w:rsidRPr="00A0791C">
              <w:rPr>
                <w:rFonts w:ascii="Arial" w:eastAsia="Batang" w:hAnsi="Arial" w:cs="Arial"/>
                <w:b/>
                <w:bCs/>
                <w:i/>
                <w:iCs/>
                <w:sz w:val="22"/>
                <w:szCs w:val="22"/>
                <w:lang w:eastAsia="ko"/>
              </w:rPr>
              <w:t>소송</w:t>
            </w:r>
            <w:r w:rsidRPr="00A0791C">
              <w:rPr>
                <w:rFonts w:ascii="Arial" w:eastAsia="Batang" w:hAnsi="Arial" w:cs="Arial"/>
                <w:b/>
                <w:bCs/>
                <w:i/>
                <w:iCs/>
                <w:sz w:val="22"/>
                <w:szCs w:val="22"/>
                <w:lang w:eastAsia="ko"/>
              </w:rPr>
              <w:t xml:space="preserve"> </w:t>
            </w:r>
            <w:r w:rsidRPr="00A0791C">
              <w:rPr>
                <w:rFonts w:ascii="Arial" w:eastAsia="Batang" w:hAnsi="Arial" w:cs="Arial"/>
                <w:b/>
                <w:bCs/>
                <w:i/>
                <w:iCs/>
                <w:sz w:val="22"/>
                <w:szCs w:val="22"/>
                <w:lang w:eastAsia="ko"/>
              </w:rPr>
              <w:t>번호</w:t>
            </w:r>
            <w:r w:rsidRPr="00A0791C">
              <w:rPr>
                <w:rFonts w:ascii="Arial" w:eastAsia="Batang" w:hAnsi="Arial" w:cs="Arial"/>
                <w:b/>
                <w:bCs/>
                <w:i/>
                <w:iCs/>
                <w:sz w:val="22"/>
                <w:szCs w:val="22"/>
                <w:lang w:eastAsia="ko"/>
              </w:rPr>
              <w:t>”</w:t>
            </w:r>
            <w:r w:rsidRPr="00A0791C">
              <w:rPr>
                <w:rFonts w:ascii="Arial" w:eastAsia="Batang" w:hAnsi="Arial" w:cs="Arial"/>
                <w:b/>
                <w:bCs/>
                <w:i/>
                <w:iCs/>
                <w:sz w:val="22"/>
                <w:szCs w:val="22"/>
                <w:lang w:eastAsia="ko"/>
              </w:rPr>
              <w:t>가</w:t>
            </w:r>
            <w:r w:rsidRPr="00A0791C">
              <w:rPr>
                <w:rFonts w:ascii="Arial" w:eastAsia="Batang" w:hAnsi="Arial" w:cs="Arial"/>
                <w:b/>
                <w:bCs/>
                <w:i/>
                <w:iCs/>
                <w:sz w:val="22"/>
                <w:szCs w:val="22"/>
                <w:lang w:eastAsia="ko"/>
              </w:rPr>
              <w:t xml:space="preserve"> </w:t>
            </w:r>
            <w:r w:rsidRPr="00A0791C">
              <w:rPr>
                <w:rFonts w:ascii="Arial" w:eastAsia="Batang" w:hAnsi="Arial" w:cs="Arial"/>
                <w:b/>
                <w:bCs/>
                <w:i/>
                <w:iCs/>
                <w:sz w:val="22"/>
                <w:szCs w:val="22"/>
                <w:lang w:eastAsia="ko"/>
              </w:rPr>
              <w:t>없는</w:t>
            </w:r>
            <w:r w:rsidRPr="00A0791C">
              <w:rPr>
                <w:rFonts w:ascii="Arial" w:eastAsia="Batang" w:hAnsi="Arial" w:cs="Arial"/>
                <w:b/>
                <w:bCs/>
                <w:i/>
                <w:iCs/>
                <w:sz w:val="22"/>
                <w:szCs w:val="22"/>
                <w:lang w:eastAsia="ko"/>
              </w:rPr>
              <w:t xml:space="preserve"> </w:t>
            </w:r>
            <w:r w:rsidRPr="00A0791C">
              <w:rPr>
                <w:rFonts w:ascii="Arial" w:eastAsia="Batang" w:hAnsi="Arial" w:cs="Arial"/>
                <w:b/>
                <w:bCs/>
                <w:i/>
                <w:iCs/>
                <w:sz w:val="22"/>
                <w:szCs w:val="22"/>
                <w:lang w:eastAsia="ko"/>
              </w:rPr>
              <w:t>경우</w:t>
            </w:r>
            <w:r w:rsidRPr="00A0791C">
              <w:rPr>
                <w:rFonts w:ascii="Arial" w:eastAsia="Batang" w:hAnsi="Arial" w:cs="Arial"/>
                <w:b/>
                <w:bCs/>
                <w:i/>
                <w:iCs/>
                <w:sz w:val="22"/>
                <w:szCs w:val="22"/>
                <w:lang w:eastAsia="ko"/>
              </w:rPr>
              <w:t xml:space="preserve">, </w:t>
            </w:r>
            <w:r w:rsidRPr="00A0791C">
              <w:rPr>
                <w:rFonts w:ascii="Arial" w:eastAsia="Batang" w:hAnsi="Arial" w:cs="Arial"/>
                <w:i/>
                <w:iCs/>
                <w:sz w:val="22"/>
                <w:szCs w:val="22"/>
                <w:lang w:eastAsia="ko"/>
              </w:rPr>
              <w:t>본</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소송은</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제출되지</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않았을</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수</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있으며</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귀하는</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답변서를</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제출하실</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수</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없습니다</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상급</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법원</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서기에게</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문의하시거나</w:t>
            </w:r>
            <w:r w:rsidRPr="00A0791C">
              <w:rPr>
                <w:rFonts w:ascii="Arial" w:eastAsia="Batang" w:hAnsi="Arial" w:cs="Arial"/>
                <w:i/>
                <w:iCs/>
                <w:sz w:val="22"/>
                <w:szCs w:val="22"/>
                <w:lang w:eastAsia="ko"/>
              </w:rPr>
              <w:t xml:space="preserve"> </w:t>
            </w:r>
            <w:hyperlink r:id="rId9" w:history="1">
              <w:r w:rsidRPr="00A0791C">
                <w:rPr>
                  <w:rStyle w:val="Hyperlink"/>
                  <w:rFonts w:ascii="Arial" w:eastAsia="Batang" w:hAnsi="Arial" w:cs="Arial"/>
                  <w:i/>
                  <w:iCs/>
                  <w:sz w:val="22"/>
                  <w:szCs w:val="22"/>
                  <w:lang w:eastAsia="ko"/>
                </w:rPr>
                <w:t>www.courts.wa.gov</w:t>
              </w:r>
            </w:hyperlink>
            <w:r w:rsidRPr="00A0791C">
              <w:rPr>
                <w:rFonts w:ascii="Arial" w:eastAsia="Batang" w:hAnsi="Arial" w:cs="Arial"/>
                <w:i/>
                <w:iCs/>
                <w:sz w:val="22"/>
                <w:szCs w:val="22"/>
                <w:lang w:eastAsia="ko"/>
              </w:rPr>
              <w:t>에서</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확인하십시오</w:t>
            </w:r>
            <w:r w:rsidRPr="00A0791C">
              <w:rPr>
                <w:rFonts w:ascii="Arial" w:eastAsia="Batang" w:hAnsi="Arial" w:cs="Arial"/>
                <w:i/>
                <w:iCs/>
                <w:sz w:val="22"/>
                <w:szCs w:val="22"/>
                <w:lang w:eastAsia="ko"/>
              </w:rPr>
              <w:t xml:space="preserve">. </w:t>
            </w:r>
          </w:p>
          <w:p w14:paraId="605715F2" w14:textId="77777777" w:rsidR="00EB0842" w:rsidRPr="00A0791C" w:rsidRDefault="001D621B" w:rsidP="008776DA">
            <w:pPr>
              <w:tabs>
                <w:tab w:val="left" w:pos="720"/>
                <w:tab w:val="left" w:pos="1440"/>
                <w:tab w:val="left" w:pos="2160"/>
                <w:tab w:val="left" w:pos="2880"/>
                <w:tab w:val="left" w:pos="4176"/>
                <w:tab w:val="left" w:pos="5904"/>
                <w:tab w:val="left" w:pos="6624"/>
                <w:tab w:val="left" w:pos="7056"/>
                <w:tab w:val="left" w:pos="10080"/>
              </w:tabs>
              <w:spacing w:after="40"/>
              <w:rPr>
                <w:rFonts w:ascii="Arial" w:eastAsia="Batang" w:hAnsi="Arial" w:cs="Arial"/>
                <w:i/>
                <w:iCs/>
                <w:sz w:val="22"/>
                <w:szCs w:val="22"/>
              </w:rPr>
            </w:pPr>
            <w:bookmarkStart w:id="0" w:name="_Hlk84515286"/>
            <w:r w:rsidRPr="00A0791C">
              <w:rPr>
                <w:rFonts w:ascii="Arial" w:eastAsia="Batang" w:hAnsi="Arial" w:cs="Arial"/>
                <w:i/>
                <w:iCs/>
                <w:sz w:val="22"/>
                <w:szCs w:val="22"/>
              </w:rPr>
              <w:t xml:space="preserve">If the case was </w:t>
            </w:r>
            <w:r w:rsidRPr="00A0791C">
              <w:rPr>
                <w:rFonts w:ascii="Arial" w:eastAsia="Batang" w:hAnsi="Arial" w:cs="Arial"/>
                <w:b/>
                <w:bCs/>
                <w:i/>
                <w:iCs/>
                <w:sz w:val="22"/>
                <w:szCs w:val="22"/>
              </w:rPr>
              <w:t>not</w:t>
            </w:r>
            <w:r w:rsidRPr="00A0791C">
              <w:rPr>
                <w:rFonts w:ascii="Arial" w:eastAsia="Batang" w:hAnsi="Arial" w:cs="Arial"/>
                <w:i/>
                <w:iCs/>
                <w:sz w:val="22"/>
                <w:szCs w:val="22"/>
              </w:rPr>
              <w:t xml:space="preserve"> filed, you must still serve your Response, and you may demand that the Petitioner file this case with the court. Your demand must be in writing and </w:t>
            </w:r>
            <w:r w:rsidRPr="00A0791C">
              <w:rPr>
                <w:rFonts w:ascii="Arial" w:eastAsia="Batang" w:hAnsi="Arial" w:cs="Arial"/>
                <w:i/>
                <w:iCs/>
                <w:sz w:val="22"/>
                <w:szCs w:val="22"/>
              </w:rPr>
              <w:lastRenderedPageBreak/>
              <w:t>must be served on the Petitioner or their lawyer (whoever signed this Summons). If the Petitioner does not file papers for this case within 14 days of being served with your demand, this service on you of the Summons and Petition will not be valid. If the Petitioner does file, then you must file your original Response with the court clerk at the address above.</w:t>
            </w:r>
            <w:bookmarkEnd w:id="0"/>
          </w:p>
          <w:p w14:paraId="336E3478" w14:textId="60BF7D51" w:rsidR="001D621B" w:rsidRPr="00A0791C" w:rsidRDefault="00EB0842" w:rsidP="008776DA">
            <w:pPr>
              <w:tabs>
                <w:tab w:val="left" w:pos="720"/>
                <w:tab w:val="left" w:pos="1440"/>
                <w:tab w:val="left" w:pos="2160"/>
                <w:tab w:val="left" w:pos="2880"/>
                <w:tab w:val="left" w:pos="4176"/>
                <w:tab w:val="left" w:pos="5904"/>
                <w:tab w:val="left" w:pos="6624"/>
                <w:tab w:val="left" w:pos="7056"/>
                <w:tab w:val="left" w:pos="10080"/>
              </w:tabs>
              <w:spacing w:after="40"/>
              <w:rPr>
                <w:rFonts w:ascii="Arial" w:eastAsia="Batang" w:hAnsi="Arial" w:cs="Arial"/>
                <w:i/>
                <w:iCs/>
                <w:sz w:val="22"/>
                <w:szCs w:val="22"/>
                <w:lang w:eastAsia="ko-KR"/>
              </w:rPr>
            </w:pPr>
            <w:r w:rsidRPr="00A0791C">
              <w:rPr>
                <w:rFonts w:ascii="Arial" w:eastAsia="Batang" w:hAnsi="Arial" w:cs="Arial"/>
                <w:i/>
                <w:iCs/>
                <w:sz w:val="22"/>
                <w:szCs w:val="22"/>
                <w:lang w:eastAsia="ko"/>
              </w:rPr>
              <w:t>소송이</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제기되지</w:t>
            </w:r>
            <w:r w:rsidRPr="00A0791C">
              <w:rPr>
                <w:rFonts w:ascii="Arial" w:eastAsia="Batang" w:hAnsi="Arial" w:cs="Arial"/>
                <w:i/>
                <w:iCs/>
                <w:sz w:val="22"/>
                <w:szCs w:val="22"/>
                <w:lang w:eastAsia="ko"/>
              </w:rPr>
              <w:t xml:space="preserve"> </w:t>
            </w:r>
            <w:r w:rsidRPr="00A0791C">
              <w:rPr>
                <w:rFonts w:ascii="Arial" w:eastAsia="Batang" w:hAnsi="Arial" w:cs="Arial"/>
                <w:b/>
                <w:bCs/>
                <w:i/>
                <w:iCs/>
                <w:sz w:val="22"/>
                <w:szCs w:val="22"/>
                <w:lang w:eastAsia="ko"/>
              </w:rPr>
              <w:t>않은</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경우에도</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귀하는</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답변서를</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송달하셔야</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하며</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청원인에게</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법원에</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본</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소송을</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제출하도록</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요청하실</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수</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있습니다</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귀하의</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요청은</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서면으로</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작성해야</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하며</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청원인</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또는</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청원인의</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변호사에게</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송달해야</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합니다</w:t>
            </w:r>
            <w:r w:rsidRPr="00A0791C">
              <w:rPr>
                <w:rFonts w:ascii="Arial" w:eastAsia="Batang" w:hAnsi="Arial" w:cs="Arial"/>
                <w:i/>
                <w:iCs/>
                <w:sz w:val="22"/>
                <w:szCs w:val="22"/>
                <w:lang w:eastAsia="ko"/>
              </w:rPr>
              <w:t>(</w:t>
            </w:r>
            <w:r w:rsidRPr="00A0791C">
              <w:rPr>
                <w:rFonts w:ascii="Arial" w:eastAsia="Batang" w:hAnsi="Arial" w:cs="Arial"/>
                <w:i/>
                <w:iCs/>
                <w:sz w:val="22"/>
                <w:szCs w:val="22"/>
                <w:lang w:eastAsia="ko"/>
              </w:rPr>
              <w:t>본</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소환장에</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서명한</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사람</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청원인이</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귀하의</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요청을</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송달받은</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날로부터</w:t>
            </w:r>
            <w:r w:rsidRPr="00A0791C">
              <w:rPr>
                <w:rFonts w:ascii="Arial" w:eastAsia="Batang" w:hAnsi="Arial" w:cs="Arial"/>
                <w:i/>
                <w:iCs/>
                <w:sz w:val="22"/>
                <w:szCs w:val="22"/>
                <w:lang w:eastAsia="ko"/>
              </w:rPr>
              <w:t xml:space="preserve"> 14</w:t>
            </w:r>
            <w:r w:rsidRPr="00A0791C">
              <w:rPr>
                <w:rFonts w:ascii="Arial" w:eastAsia="Batang" w:hAnsi="Arial" w:cs="Arial"/>
                <w:i/>
                <w:iCs/>
                <w:sz w:val="22"/>
                <w:szCs w:val="22"/>
                <w:lang w:eastAsia="ko"/>
              </w:rPr>
              <w:t>일</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이내에</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본</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소송</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서류를</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제출하지</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않으면</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귀하에</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대한</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소환장과</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청원</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송달은</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무효화됩니다</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청원인이</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소송</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서류를</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제출한</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경우</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귀하는</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답변서</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원본을</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위</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주소로</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법원</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서기에게</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제출해야</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합니다</w:t>
            </w:r>
            <w:r w:rsidRPr="00A0791C">
              <w:rPr>
                <w:rFonts w:ascii="Arial" w:eastAsia="Batang" w:hAnsi="Arial" w:cs="Arial"/>
                <w:i/>
                <w:iCs/>
                <w:sz w:val="22"/>
                <w:szCs w:val="22"/>
                <w:lang w:eastAsia="ko"/>
              </w:rPr>
              <w:t>.</w:t>
            </w:r>
          </w:p>
          <w:p w14:paraId="7C7AC1B6" w14:textId="77777777" w:rsidR="00EB0842" w:rsidRPr="00A0791C" w:rsidRDefault="00772B93" w:rsidP="008776DA">
            <w:pPr>
              <w:tabs>
                <w:tab w:val="left" w:pos="720"/>
                <w:tab w:val="left" w:pos="1440"/>
                <w:tab w:val="left" w:pos="2160"/>
                <w:tab w:val="left" w:pos="2880"/>
                <w:tab w:val="left" w:pos="4176"/>
                <w:tab w:val="left" w:pos="5904"/>
                <w:tab w:val="left" w:pos="6624"/>
                <w:tab w:val="left" w:pos="7056"/>
                <w:tab w:val="left" w:pos="10080"/>
              </w:tabs>
              <w:spacing w:after="40"/>
              <w:rPr>
                <w:rFonts w:ascii="Arial" w:eastAsia="Batang" w:hAnsi="Arial" w:cs="Arial"/>
                <w:i/>
                <w:iCs/>
                <w:sz w:val="22"/>
                <w:szCs w:val="22"/>
              </w:rPr>
            </w:pPr>
            <w:r w:rsidRPr="00A0791C">
              <w:rPr>
                <w:rFonts w:ascii="Arial" w:eastAsia="Batang" w:hAnsi="Arial" w:cs="Arial"/>
                <w:i/>
                <w:iCs/>
                <w:sz w:val="22"/>
                <w:szCs w:val="22"/>
              </w:rPr>
              <w:t>This summons is issued pursuant to RCW 4.28.180 and Superior Court Civil Rule 4.1 of the State of Washington.</w:t>
            </w:r>
          </w:p>
          <w:p w14:paraId="5136E46C" w14:textId="4DBE00D1" w:rsidR="00772B93" w:rsidRPr="00A0791C" w:rsidRDefault="00EB0842" w:rsidP="008776DA">
            <w:pPr>
              <w:tabs>
                <w:tab w:val="left" w:pos="720"/>
                <w:tab w:val="left" w:pos="1440"/>
                <w:tab w:val="left" w:pos="2160"/>
                <w:tab w:val="left" w:pos="2880"/>
                <w:tab w:val="left" w:pos="4176"/>
                <w:tab w:val="left" w:pos="5904"/>
                <w:tab w:val="left" w:pos="6624"/>
                <w:tab w:val="left" w:pos="7056"/>
                <w:tab w:val="left" w:pos="10080"/>
              </w:tabs>
              <w:spacing w:after="40"/>
              <w:rPr>
                <w:rFonts w:ascii="Arial" w:eastAsia="Batang" w:hAnsi="Arial" w:cs="Arial"/>
                <w:i/>
                <w:iCs/>
                <w:sz w:val="22"/>
                <w:szCs w:val="22"/>
                <w:lang w:eastAsia="ko-KR"/>
              </w:rPr>
            </w:pPr>
            <w:r w:rsidRPr="00A0791C">
              <w:rPr>
                <w:rFonts w:ascii="Arial" w:eastAsia="Batang" w:hAnsi="Arial" w:cs="Arial"/>
                <w:i/>
                <w:iCs/>
                <w:sz w:val="22"/>
                <w:szCs w:val="22"/>
                <w:lang w:eastAsia="ko"/>
              </w:rPr>
              <w:t>본</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소환장은</w:t>
            </w:r>
            <w:r w:rsidRPr="00A0791C">
              <w:rPr>
                <w:rFonts w:ascii="Arial" w:eastAsia="Batang" w:hAnsi="Arial" w:cs="Arial"/>
                <w:i/>
                <w:iCs/>
                <w:sz w:val="22"/>
                <w:szCs w:val="22"/>
                <w:lang w:eastAsia="ko"/>
              </w:rPr>
              <w:t xml:space="preserve"> RCW 4.28.180 </w:t>
            </w:r>
            <w:r w:rsidRPr="00A0791C">
              <w:rPr>
                <w:rFonts w:ascii="Arial" w:eastAsia="Batang" w:hAnsi="Arial" w:cs="Arial"/>
                <w:i/>
                <w:iCs/>
                <w:sz w:val="22"/>
                <w:szCs w:val="22"/>
                <w:lang w:eastAsia="ko"/>
              </w:rPr>
              <w:t>및</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워싱턴주</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상급</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법원</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민사</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규칙</w:t>
            </w:r>
            <w:r w:rsidRPr="00A0791C">
              <w:rPr>
                <w:rFonts w:ascii="Arial" w:eastAsia="Batang" w:hAnsi="Arial" w:cs="Arial"/>
                <w:i/>
                <w:iCs/>
                <w:sz w:val="22"/>
                <w:szCs w:val="22"/>
                <w:lang w:eastAsia="ko"/>
              </w:rPr>
              <w:t>(Civil Rule) 4.1</w:t>
            </w:r>
            <w:r w:rsidRPr="00A0791C">
              <w:rPr>
                <w:rFonts w:ascii="Arial" w:eastAsia="Batang" w:hAnsi="Arial" w:cs="Arial"/>
                <w:i/>
                <w:iCs/>
                <w:sz w:val="22"/>
                <w:szCs w:val="22"/>
                <w:lang w:eastAsia="ko"/>
              </w:rPr>
              <w:t>에</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따라</w:t>
            </w:r>
            <w:r w:rsidRPr="00A0791C">
              <w:rPr>
                <w:rFonts w:ascii="Arial" w:eastAsia="Batang" w:hAnsi="Arial" w:cs="Arial"/>
                <w:i/>
                <w:iCs/>
                <w:sz w:val="22"/>
                <w:szCs w:val="22"/>
                <w:lang w:eastAsia="ko"/>
              </w:rPr>
              <w:t xml:space="preserve"> </w:t>
            </w:r>
            <w:r w:rsidRPr="00A0791C">
              <w:rPr>
                <w:rFonts w:ascii="Arial" w:eastAsia="Batang" w:hAnsi="Arial" w:cs="Arial"/>
                <w:i/>
                <w:iCs/>
                <w:sz w:val="22"/>
                <w:szCs w:val="22"/>
                <w:lang w:eastAsia="ko"/>
              </w:rPr>
              <w:t>발급되었습니다</w:t>
            </w:r>
            <w:r w:rsidRPr="00A0791C">
              <w:rPr>
                <w:rFonts w:ascii="Arial" w:eastAsia="Batang" w:hAnsi="Arial" w:cs="Arial"/>
                <w:i/>
                <w:iCs/>
                <w:sz w:val="22"/>
                <w:szCs w:val="22"/>
                <w:lang w:eastAsia="ko"/>
              </w:rPr>
              <w:t>.</w:t>
            </w:r>
          </w:p>
        </w:tc>
      </w:tr>
    </w:tbl>
    <w:p w14:paraId="2108D947" w14:textId="77777777" w:rsidR="002E709D" w:rsidRPr="00292362" w:rsidRDefault="002E709D">
      <w:pPr>
        <w:tabs>
          <w:tab w:val="left" w:pos="4860"/>
          <w:tab w:val="left" w:pos="10080"/>
        </w:tabs>
        <w:jc w:val="both"/>
        <w:rPr>
          <w:rFonts w:ascii="Arial" w:eastAsia="Batang" w:hAnsi="Arial" w:cs="Arial"/>
          <w:sz w:val="22"/>
          <w:lang w:eastAsia="ko-KR"/>
        </w:rPr>
      </w:pPr>
    </w:p>
    <w:sectPr w:rsidR="002E709D" w:rsidRPr="00292362">
      <w:footerReference w:type="default" r:id="rId10"/>
      <w:type w:val="continuous"/>
      <w:pgSz w:w="12240" w:h="15840" w:code="1"/>
      <w:pgMar w:top="1440" w:right="1440" w:bottom="1440" w:left="1440" w:header="0"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E40E9" w14:textId="77777777" w:rsidR="00F540C8" w:rsidRDefault="00F540C8">
      <w:r>
        <w:separator/>
      </w:r>
    </w:p>
  </w:endnote>
  <w:endnote w:type="continuationSeparator" w:id="0">
    <w:p w14:paraId="60C4A5C8" w14:textId="77777777" w:rsidR="00F540C8" w:rsidRDefault="00F54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auto"/>
    <w:pitch w:val="variable"/>
    <w:sig w:usb0="20002A87" w:usb1="00000000"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3240"/>
      <w:gridCol w:w="3150"/>
      <w:gridCol w:w="2970"/>
    </w:tblGrid>
    <w:tr w:rsidR="006035CD" w:rsidRPr="00950A9D" w14:paraId="0B9966D9" w14:textId="77777777" w:rsidTr="00950A9D">
      <w:tc>
        <w:tcPr>
          <w:tcW w:w="3240" w:type="dxa"/>
          <w:shd w:val="clear" w:color="auto" w:fill="auto"/>
        </w:tcPr>
        <w:p w14:paraId="24933A4F" w14:textId="77777777" w:rsidR="006035CD" w:rsidRPr="00950A9D" w:rsidRDefault="006035CD">
          <w:pPr>
            <w:pStyle w:val="Footer"/>
            <w:tabs>
              <w:tab w:val="clear" w:pos="4320"/>
              <w:tab w:val="clear" w:pos="8640"/>
              <w:tab w:val="center" w:pos="4680"/>
              <w:tab w:val="right" w:pos="9360"/>
            </w:tabs>
            <w:rPr>
              <w:rFonts w:ascii="Arial" w:hAnsi="Arial" w:cs="Arial"/>
              <w:sz w:val="18"/>
              <w:szCs w:val="18"/>
            </w:rPr>
          </w:pPr>
          <w:r w:rsidRPr="00950A9D">
            <w:rPr>
              <w:rFonts w:ascii="Arial" w:hAnsi="Arial" w:cs="Arial"/>
              <w:sz w:val="18"/>
              <w:szCs w:val="18"/>
            </w:rPr>
            <w:t>CR 4.1</w:t>
          </w:r>
        </w:p>
        <w:p w14:paraId="7370A03A" w14:textId="70D04D3E" w:rsidR="006035CD" w:rsidRPr="00950A9D" w:rsidRDefault="006035CD">
          <w:pPr>
            <w:pStyle w:val="Footer"/>
            <w:tabs>
              <w:tab w:val="clear" w:pos="4320"/>
              <w:tab w:val="clear" w:pos="8640"/>
              <w:tab w:val="center" w:pos="4680"/>
              <w:tab w:val="right" w:pos="9360"/>
            </w:tabs>
            <w:rPr>
              <w:rStyle w:val="PageNumber"/>
              <w:rFonts w:ascii="Arial" w:hAnsi="Arial" w:cs="Arial"/>
              <w:spacing w:val="-4"/>
              <w:sz w:val="18"/>
              <w:szCs w:val="18"/>
            </w:rPr>
          </w:pPr>
          <w:r w:rsidRPr="00950A9D">
            <w:rPr>
              <w:rStyle w:val="PageNumber"/>
              <w:rFonts w:ascii="Arial" w:hAnsi="Arial" w:cs="Arial"/>
              <w:spacing w:val="-4"/>
              <w:sz w:val="18"/>
              <w:szCs w:val="18"/>
            </w:rPr>
            <w:t>Mandatory Form</w:t>
          </w:r>
          <w:r w:rsidR="00950A9D" w:rsidRPr="00950A9D">
            <w:rPr>
              <w:rStyle w:val="PageNumber"/>
              <w:rFonts w:ascii="Arial" w:hAnsi="Arial" w:cs="Arial"/>
              <w:spacing w:val="-4"/>
              <w:sz w:val="18"/>
              <w:szCs w:val="18"/>
            </w:rPr>
            <w:t xml:space="preserve"> KO</w:t>
          </w:r>
          <w:r w:rsidRPr="00950A9D">
            <w:rPr>
              <w:rStyle w:val="PageNumber"/>
              <w:rFonts w:ascii="Arial" w:hAnsi="Arial" w:cs="Arial"/>
              <w:i/>
              <w:iCs/>
              <w:spacing w:val="-4"/>
              <w:sz w:val="18"/>
              <w:szCs w:val="18"/>
            </w:rPr>
            <w:t xml:space="preserve"> (01/2022)</w:t>
          </w:r>
          <w:r w:rsidR="00950A9D" w:rsidRPr="00950A9D">
            <w:rPr>
              <w:rStyle w:val="PageNumber"/>
              <w:rFonts w:ascii="Arial" w:hAnsi="Arial" w:cs="Arial"/>
              <w:i/>
              <w:iCs/>
              <w:spacing w:val="-4"/>
              <w:sz w:val="18"/>
              <w:szCs w:val="18"/>
            </w:rPr>
            <w:t xml:space="preserve"> </w:t>
          </w:r>
          <w:r w:rsidR="00950A9D" w:rsidRPr="00950A9D">
            <w:rPr>
              <w:rStyle w:val="PageNumber"/>
              <w:rFonts w:ascii="Arial" w:hAnsi="Arial" w:cs="Arial"/>
              <w:spacing w:val="-4"/>
              <w:sz w:val="18"/>
              <w:szCs w:val="18"/>
            </w:rPr>
            <w:t>Korean</w:t>
          </w:r>
        </w:p>
        <w:p w14:paraId="3EC0F9E1" w14:textId="77777777" w:rsidR="006035CD" w:rsidRPr="00950A9D" w:rsidRDefault="006035CD">
          <w:pPr>
            <w:pStyle w:val="Footer"/>
            <w:tabs>
              <w:tab w:val="clear" w:pos="4320"/>
              <w:tab w:val="clear" w:pos="8640"/>
              <w:tab w:val="center" w:pos="4680"/>
              <w:tab w:val="right" w:pos="9360"/>
            </w:tabs>
            <w:rPr>
              <w:rFonts w:ascii="Arial" w:hAnsi="Arial" w:cs="Arial"/>
              <w:sz w:val="18"/>
              <w:szCs w:val="18"/>
            </w:rPr>
          </w:pPr>
          <w:r w:rsidRPr="00950A9D">
            <w:rPr>
              <w:rStyle w:val="PageNumber"/>
              <w:rFonts w:ascii="Arial" w:hAnsi="Arial" w:cs="Arial"/>
              <w:b/>
              <w:bCs/>
              <w:sz w:val="18"/>
              <w:szCs w:val="18"/>
            </w:rPr>
            <w:t>FL Divorce 200</w:t>
          </w:r>
        </w:p>
      </w:tc>
      <w:tc>
        <w:tcPr>
          <w:tcW w:w="3150" w:type="dxa"/>
          <w:shd w:val="clear" w:color="auto" w:fill="auto"/>
        </w:tcPr>
        <w:p w14:paraId="1C6B397F" w14:textId="77777777" w:rsidR="006035CD" w:rsidRPr="00950A9D" w:rsidRDefault="006035CD">
          <w:pPr>
            <w:pStyle w:val="Footer"/>
            <w:tabs>
              <w:tab w:val="clear" w:pos="4320"/>
              <w:tab w:val="clear" w:pos="8640"/>
              <w:tab w:val="center" w:pos="4680"/>
              <w:tab w:val="right" w:pos="9360"/>
            </w:tabs>
            <w:jc w:val="center"/>
            <w:rPr>
              <w:rStyle w:val="PageNumber"/>
              <w:rFonts w:ascii="Arial" w:hAnsi="Arial" w:cs="Arial"/>
              <w:sz w:val="18"/>
              <w:szCs w:val="18"/>
            </w:rPr>
          </w:pPr>
          <w:r w:rsidRPr="00950A9D">
            <w:rPr>
              <w:rFonts w:ascii="Arial" w:hAnsi="Arial" w:cs="Arial"/>
              <w:sz w:val="18"/>
              <w:szCs w:val="18"/>
            </w:rPr>
            <w:t>Summons: Notice about a Marriage</w:t>
          </w:r>
        </w:p>
        <w:p w14:paraId="415994D0" w14:textId="77777777" w:rsidR="006035CD" w:rsidRPr="00950A9D" w:rsidRDefault="006035CD">
          <w:pPr>
            <w:pStyle w:val="Footer"/>
            <w:tabs>
              <w:tab w:val="clear" w:pos="4320"/>
              <w:tab w:val="clear" w:pos="8640"/>
              <w:tab w:val="center" w:pos="4680"/>
              <w:tab w:val="right" w:pos="9360"/>
            </w:tabs>
            <w:jc w:val="center"/>
            <w:rPr>
              <w:rStyle w:val="PageNumber"/>
              <w:rFonts w:ascii="Arial" w:hAnsi="Arial" w:cs="Arial"/>
              <w:sz w:val="18"/>
              <w:szCs w:val="18"/>
            </w:rPr>
          </w:pPr>
          <w:r w:rsidRPr="00950A9D">
            <w:rPr>
              <w:rStyle w:val="PageNumber"/>
              <w:rFonts w:ascii="Arial" w:hAnsi="Arial" w:cs="Arial"/>
              <w:sz w:val="18"/>
              <w:szCs w:val="18"/>
            </w:rPr>
            <w:t>or</w:t>
          </w:r>
          <w:r w:rsidRPr="00950A9D">
            <w:rPr>
              <w:rStyle w:val="PageNumber"/>
              <w:rFonts w:ascii="Arial" w:hAnsi="Arial" w:cs="Arial"/>
              <w:i/>
              <w:iCs/>
              <w:sz w:val="18"/>
              <w:szCs w:val="18"/>
            </w:rPr>
            <w:t xml:space="preserve"> </w:t>
          </w:r>
          <w:r w:rsidRPr="00950A9D">
            <w:rPr>
              <w:rStyle w:val="PageNumber"/>
              <w:rFonts w:ascii="Arial" w:hAnsi="Arial" w:cs="Arial"/>
              <w:sz w:val="18"/>
              <w:szCs w:val="18"/>
            </w:rPr>
            <w:t>Domestic Partnership</w:t>
          </w:r>
        </w:p>
        <w:p w14:paraId="26B5B4AD" w14:textId="77777777" w:rsidR="006035CD" w:rsidRPr="00950A9D" w:rsidRDefault="006035CD">
          <w:pPr>
            <w:tabs>
              <w:tab w:val="center" w:pos="4680"/>
            </w:tabs>
            <w:jc w:val="center"/>
            <w:rPr>
              <w:rFonts w:ascii="Arial" w:hAnsi="Arial" w:cs="Arial"/>
              <w:b/>
            </w:rPr>
          </w:pPr>
          <w:r w:rsidRPr="00950A9D">
            <w:rPr>
              <w:rStyle w:val="PageNumber"/>
              <w:rFonts w:ascii="Arial" w:hAnsi="Arial" w:cs="Arial"/>
              <w:sz w:val="18"/>
              <w:szCs w:val="18"/>
            </w:rPr>
            <w:t>p.</w:t>
          </w:r>
          <w:r w:rsidRPr="00950A9D">
            <w:rPr>
              <w:rStyle w:val="PageNumber"/>
              <w:rFonts w:ascii="Arial" w:hAnsi="Arial" w:cs="Arial"/>
              <w:b/>
              <w:bCs/>
              <w:sz w:val="18"/>
              <w:szCs w:val="18"/>
            </w:rPr>
            <w:t xml:space="preserve"> </w:t>
          </w:r>
          <w:r w:rsidRPr="00950A9D">
            <w:rPr>
              <w:rStyle w:val="PageNumber"/>
              <w:rFonts w:ascii="Arial" w:hAnsi="Arial" w:cs="Arial"/>
              <w:b/>
              <w:bCs/>
              <w:sz w:val="18"/>
              <w:szCs w:val="18"/>
            </w:rPr>
            <w:fldChar w:fldCharType="begin"/>
          </w:r>
          <w:r w:rsidRPr="00950A9D">
            <w:rPr>
              <w:rStyle w:val="PageNumber"/>
              <w:rFonts w:ascii="Arial" w:hAnsi="Arial" w:cs="Arial"/>
              <w:b/>
              <w:bCs/>
              <w:sz w:val="18"/>
              <w:szCs w:val="18"/>
            </w:rPr>
            <w:instrText xml:space="preserve"> PAGE </w:instrText>
          </w:r>
          <w:r w:rsidRPr="00950A9D">
            <w:rPr>
              <w:rStyle w:val="PageNumber"/>
              <w:rFonts w:ascii="Arial" w:hAnsi="Arial" w:cs="Arial"/>
              <w:b/>
              <w:bCs/>
              <w:sz w:val="18"/>
              <w:szCs w:val="18"/>
            </w:rPr>
            <w:fldChar w:fldCharType="separate"/>
          </w:r>
          <w:r w:rsidRPr="00950A9D">
            <w:rPr>
              <w:rStyle w:val="PageNumber"/>
              <w:rFonts w:ascii="Arial" w:hAnsi="Arial" w:cs="Arial"/>
              <w:b/>
              <w:bCs/>
              <w:noProof/>
              <w:sz w:val="18"/>
              <w:szCs w:val="18"/>
            </w:rPr>
            <w:t>1</w:t>
          </w:r>
          <w:r w:rsidRPr="00950A9D">
            <w:rPr>
              <w:rStyle w:val="PageNumber"/>
              <w:rFonts w:ascii="Arial" w:hAnsi="Arial" w:cs="Arial"/>
              <w:b/>
              <w:bCs/>
              <w:sz w:val="18"/>
              <w:szCs w:val="18"/>
            </w:rPr>
            <w:fldChar w:fldCharType="end"/>
          </w:r>
          <w:r w:rsidRPr="00950A9D">
            <w:rPr>
              <w:rStyle w:val="PageNumber"/>
              <w:rFonts w:ascii="Arial" w:hAnsi="Arial" w:cs="Arial"/>
              <w:sz w:val="18"/>
              <w:szCs w:val="18"/>
            </w:rPr>
            <w:t xml:space="preserve"> of</w:t>
          </w:r>
          <w:r w:rsidRPr="00950A9D">
            <w:rPr>
              <w:rStyle w:val="PageNumber"/>
              <w:rFonts w:ascii="Arial" w:hAnsi="Arial" w:cs="Arial"/>
              <w:b/>
              <w:bCs/>
              <w:sz w:val="18"/>
              <w:szCs w:val="18"/>
            </w:rPr>
            <w:t xml:space="preserve"> </w:t>
          </w:r>
          <w:r w:rsidRPr="00950A9D">
            <w:rPr>
              <w:rStyle w:val="PageNumber"/>
              <w:rFonts w:ascii="Arial" w:hAnsi="Arial" w:cs="Arial"/>
              <w:b/>
              <w:bCs/>
              <w:sz w:val="18"/>
              <w:szCs w:val="18"/>
            </w:rPr>
            <w:fldChar w:fldCharType="begin"/>
          </w:r>
          <w:r w:rsidRPr="00950A9D">
            <w:rPr>
              <w:rStyle w:val="PageNumber"/>
              <w:rFonts w:ascii="Arial" w:hAnsi="Arial" w:cs="Arial"/>
              <w:b/>
              <w:bCs/>
              <w:sz w:val="18"/>
              <w:szCs w:val="18"/>
            </w:rPr>
            <w:instrText xml:space="preserve"> NUMPAGES </w:instrText>
          </w:r>
          <w:r w:rsidRPr="00950A9D">
            <w:rPr>
              <w:rStyle w:val="PageNumber"/>
              <w:rFonts w:ascii="Arial" w:hAnsi="Arial" w:cs="Arial"/>
              <w:b/>
              <w:bCs/>
              <w:sz w:val="18"/>
              <w:szCs w:val="18"/>
            </w:rPr>
            <w:fldChar w:fldCharType="separate"/>
          </w:r>
          <w:r w:rsidRPr="00950A9D">
            <w:rPr>
              <w:rStyle w:val="PageNumber"/>
              <w:rFonts w:ascii="Arial" w:hAnsi="Arial" w:cs="Arial"/>
              <w:b/>
              <w:bCs/>
              <w:noProof/>
              <w:sz w:val="18"/>
              <w:szCs w:val="18"/>
            </w:rPr>
            <w:t>2</w:t>
          </w:r>
          <w:r w:rsidRPr="00950A9D">
            <w:rPr>
              <w:rStyle w:val="PageNumber"/>
              <w:rFonts w:ascii="Arial" w:hAnsi="Arial" w:cs="Arial"/>
              <w:b/>
              <w:bCs/>
              <w:sz w:val="18"/>
              <w:szCs w:val="18"/>
            </w:rPr>
            <w:fldChar w:fldCharType="end"/>
          </w:r>
        </w:p>
      </w:tc>
      <w:tc>
        <w:tcPr>
          <w:tcW w:w="2970" w:type="dxa"/>
          <w:shd w:val="clear" w:color="auto" w:fill="auto"/>
        </w:tcPr>
        <w:p w14:paraId="4B99056E" w14:textId="77777777" w:rsidR="006035CD" w:rsidRPr="00950A9D" w:rsidRDefault="006035CD">
          <w:pPr>
            <w:pStyle w:val="Footer"/>
            <w:tabs>
              <w:tab w:val="clear" w:pos="4320"/>
              <w:tab w:val="clear" w:pos="8640"/>
              <w:tab w:val="center" w:pos="4680"/>
              <w:tab w:val="right" w:pos="9360"/>
            </w:tabs>
            <w:rPr>
              <w:rFonts w:ascii="Helvetica" w:hAnsi="Helvetica"/>
              <w:sz w:val="18"/>
              <w:szCs w:val="18"/>
            </w:rPr>
          </w:pPr>
        </w:p>
      </w:tc>
    </w:tr>
  </w:tbl>
  <w:p w14:paraId="1299C43A" w14:textId="77777777" w:rsidR="006035CD" w:rsidRPr="00950A9D" w:rsidRDefault="006035CD">
    <w:pPr>
      <w:tabs>
        <w:tab w:val="left" w:pos="720"/>
        <w:tab w:val="left" w:pos="1440"/>
        <w:tab w:val="left" w:pos="2160"/>
        <w:tab w:val="left" w:pos="2880"/>
        <w:tab w:val="left" w:pos="4176"/>
        <w:tab w:val="left" w:pos="5904"/>
        <w:tab w:val="left" w:pos="6624"/>
        <w:tab w:val="left" w:pos="7056"/>
        <w:tab w:val="left" w:pos="10080"/>
      </w:tabs>
      <w:jc w:val="both"/>
      <w:rPr>
        <w:rFonts w:ascii="Arial" w:hAnsi="Arial"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1593A" w14:textId="77777777" w:rsidR="00F540C8" w:rsidRDefault="00F540C8">
      <w:r>
        <w:separator/>
      </w:r>
    </w:p>
  </w:footnote>
  <w:footnote w:type="continuationSeparator" w:id="0">
    <w:p w14:paraId="7D1C262C" w14:textId="77777777" w:rsidR="00F540C8" w:rsidRDefault="00F54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2080B"/>
    <w:multiLevelType w:val="singleLevel"/>
    <w:tmpl w:val="6002879E"/>
    <w:lvl w:ilvl="0">
      <w:start w:val="4"/>
      <w:numFmt w:val="decimal"/>
      <w:lvlText w:val="%1."/>
      <w:legacy w:legacy="1" w:legacySpace="0" w:legacyIndent="720"/>
      <w:lvlJc w:val="left"/>
      <w:pPr>
        <w:ind w:left="720" w:hanging="720"/>
      </w:pPr>
    </w:lvl>
  </w:abstractNum>
  <w:abstractNum w:abstractNumId="1" w15:restartNumberingAfterBreak="0">
    <w:nsid w:val="33144A34"/>
    <w:multiLevelType w:val="hybridMultilevel"/>
    <w:tmpl w:val="9098887E"/>
    <w:lvl w:ilvl="0" w:tplc="C7EC3940">
      <w:start w:val="1"/>
      <w:numFmt w:val="decimal"/>
      <w:pStyle w:val="WAItem"/>
      <w:lvlText w:val="%1."/>
      <w:lvlJc w:val="left"/>
      <w:pPr>
        <w:ind w:left="72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215B3C"/>
    <w:multiLevelType w:val="hybridMultilevel"/>
    <w:tmpl w:val="CDACDD42"/>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5FF91720"/>
    <w:multiLevelType w:val="hybridMultilevel"/>
    <w:tmpl w:val="B8C034B0"/>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64462F1D"/>
    <w:multiLevelType w:val="hybridMultilevel"/>
    <w:tmpl w:val="570CE4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51801851">
    <w:abstractNumId w:val="0"/>
  </w:num>
  <w:num w:numId="2" w16cid:durableId="668678876">
    <w:abstractNumId w:val="4"/>
  </w:num>
  <w:num w:numId="3" w16cid:durableId="318004838">
    <w:abstractNumId w:val="2"/>
  </w:num>
  <w:num w:numId="4" w16cid:durableId="1807777233">
    <w:abstractNumId w:val="3"/>
  </w:num>
  <w:num w:numId="5" w16cid:durableId="293483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936"/>
    <w:rsid w:val="00002379"/>
    <w:rsid w:val="00070C42"/>
    <w:rsid w:val="000754A4"/>
    <w:rsid w:val="000F1291"/>
    <w:rsid w:val="00104A7C"/>
    <w:rsid w:val="001343E3"/>
    <w:rsid w:val="0013594F"/>
    <w:rsid w:val="00162C7B"/>
    <w:rsid w:val="00193CC5"/>
    <w:rsid w:val="001D621B"/>
    <w:rsid w:val="00204200"/>
    <w:rsid w:val="00211A43"/>
    <w:rsid w:val="00225EB5"/>
    <w:rsid w:val="0024393E"/>
    <w:rsid w:val="00263F1F"/>
    <w:rsid w:val="00285E8E"/>
    <w:rsid w:val="00292362"/>
    <w:rsid w:val="002B6B7C"/>
    <w:rsid w:val="002E6DE2"/>
    <w:rsid w:val="002E709D"/>
    <w:rsid w:val="00355A4A"/>
    <w:rsid w:val="003754F2"/>
    <w:rsid w:val="0039097A"/>
    <w:rsid w:val="003A7A60"/>
    <w:rsid w:val="00403CF0"/>
    <w:rsid w:val="0044648F"/>
    <w:rsid w:val="00465193"/>
    <w:rsid w:val="004B143C"/>
    <w:rsid w:val="0050775B"/>
    <w:rsid w:val="00513241"/>
    <w:rsid w:val="005B65E4"/>
    <w:rsid w:val="005C30C5"/>
    <w:rsid w:val="006035CD"/>
    <w:rsid w:val="006072F6"/>
    <w:rsid w:val="00612A26"/>
    <w:rsid w:val="00644728"/>
    <w:rsid w:val="00654A8C"/>
    <w:rsid w:val="006C461B"/>
    <w:rsid w:val="006C4E15"/>
    <w:rsid w:val="006D588C"/>
    <w:rsid w:val="006E6F7C"/>
    <w:rsid w:val="00772B93"/>
    <w:rsid w:val="007A2DFF"/>
    <w:rsid w:val="007A5FFA"/>
    <w:rsid w:val="007C2852"/>
    <w:rsid w:val="007C2F4F"/>
    <w:rsid w:val="00825799"/>
    <w:rsid w:val="00827A1C"/>
    <w:rsid w:val="00836565"/>
    <w:rsid w:val="008707B0"/>
    <w:rsid w:val="008776DA"/>
    <w:rsid w:val="00894432"/>
    <w:rsid w:val="008A150F"/>
    <w:rsid w:val="008F1E9F"/>
    <w:rsid w:val="00905366"/>
    <w:rsid w:val="00924333"/>
    <w:rsid w:val="00950A9D"/>
    <w:rsid w:val="009C4936"/>
    <w:rsid w:val="00A0791C"/>
    <w:rsid w:val="00AC7AB4"/>
    <w:rsid w:val="00AF1781"/>
    <w:rsid w:val="00B4613F"/>
    <w:rsid w:val="00BA0558"/>
    <w:rsid w:val="00BB24B7"/>
    <w:rsid w:val="00C91470"/>
    <w:rsid w:val="00CB3EA6"/>
    <w:rsid w:val="00CF6C72"/>
    <w:rsid w:val="00D30609"/>
    <w:rsid w:val="00DD6454"/>
    <w:rsid w:val="00DE39EE"/>
    <w:rsid w:val="00DF2C5C"/>
    <w:rsid w:val="00E3133B"/>
    <w:rsid w:val="00E57E8D"/>
    <w:rsid w:val="00EA286D"/>
    <w:rsid w:val="00EB0842"/>
    <w:rsid w:val="00ED5746"/>
    <w:rsid w:val="00EE165E"/>
    <w:rsid w:val="00EF7602"/>
    <w:rsid w:val="00F27154"/>
    <w:rsid w:val="00F354DF"/>
    <w:rsid w:val="00F4014D"/>
    <w:rsid w:val="00F40640"/>
    <w:rsid w:val="00F501F8"/>
    <w:rsid w:val="00F540C8"/>
    <w:rsid w:val="00FB570F"/>
    <w:rsid w:val="0567E87E"/>
    <w:rsid w:val="05AC17D6"/>
    <w:rsid w:val="27884DD3"/>
    <w:rsid w:val="2E23DF4F"/>
    <w:rsid w:val="5BABC82F"/>
    <w:rsid w:val="6E4C17F1"/>
    <w:rsid w:val="763E01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8DBF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Courier" w:hAnsi="Courie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EndnoteText">
    <w:name w:val="endnote text"/>
    <w:basedOn w:val="Normal"/>
    <w:semiHidden/>
    <w:rPr>
      <w:sz w:val="20"/>
    </w:rPr>
  </w:style>
  <w:style w:type="paragraph" w:customStyle="1" w:styleId="Document">
    <w:name w:val="Document"/>
    <w:basedOn w:val="Normal"/>
    <w:pPr>
      <w:jc w:val="center"/>
    </w:pPr>
  </w:style>
  <w:style w:type="paragraph" w:customStyle="1" w:styleId="Bibliogrphy">
    <w:name w:val="Bibliogrphy"/>
    <w:basedOn w:val="Normal"/>
    <w:pPr>
      <w:ind w:left="720" w:firstLine="720"/>
    </w:pPr>
  </w:style>
  <w:style w:type="paragraph" w:customStyle="1" w:styleId="RightPar">
    <w:name w:val="Right Par"/>
    <w:basedOn w:val="Normal"/>
    <w:pPr>
      <w:ind w:firstLine="720"/>
    </w:pPr>
  </w:style>
  <w:style w:type="paragraph" w:customStyle="1" w:styleId="DocInit">
    <w:name w:val="Doc Init"/>
    <w:basedOn w:val="Normal"/>
  </w:style>
  <w:style w:type="paragraph" w:customStyle="1" w:styleId="TechInit">
    <w:name w:val="Tech Init"/>
    <w:basedOn w:val="Normal"/>
  </w:style>
  <w:style w:type="paragraph" w:customStyle="1" w:styleId="Technical">
    <w:name w:val="Technical"/>
    <w:basedOn w:val="Normal"/>
  </w:style>
  <w:style w:type="paragraph" w:customStyle="1" w:styleId="Pleading">
    <w:name w:val="Pleading"/>
    <w:basedOn w:val="Normal"/>
    <w:pPr>
      <w:tabs>
        <w:tab w:val="right" w:pos="16992"/>
      </w:tabs>
    </w:pPr>
  </w:style>
  <w:style w:type="paragraph" w:styleId="BalloonText">
    <w:name w:val="Balloon Text"/>
    <w:basedOn w:val="Normal"/>
    <w:rPr>
      <w:rFonts w:ascii="Tahoma" w:hAnsi="Tahoma"/>
      <w:sz w:val="16"/>
    </w:rPr>
  </w:style>
  <w:style w:type="character" w:customStyle="1" w:styleId="FooterChar">
    <w:name w:val="Footer Char"/>
    <w:link w:val="Footer"/>
    <w:uiPriority w:val="99"/>
    <w:rPr>
      <w:rFonts w:ascii="Courier" w:hAnsi="Courier"/>
      <w:sz w:val="24"/>
    </w:rPr>
  </w:style>
  <w:style w:type="character" w:styleId="PageNumber">
    <w:name w:val="page number"/>
    <w:uiPriority w:val="99"/>
    <w:semiHidden/>
    <w:unhideWhenUsed/>
  </w:style>
  <w:style w:type="table" w:styleId="TableGrid">
    <w:name w:val="Table Grid"/>
    <w:basedOn w:val="TableNormal"/>
    <w:uiPriority w:val="59"/>
    <w:rsid w:val="00ED5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43E3"/>
    <w:rPr>
      <w:sz w:val="16"/>
      <w:szCs w:val="16"/>
    </w:rPr>
  </w:style>
  <w:style w:type="paragraph" w:styleId="CommentText">
    <w:name w:val="annotation text"/>
    <w:basedOn w:val="Normal"/>
    <w:link w:val="CommentTextChar"/>
    <w:uiPriority w:val="99"/>
    <w:unhideWhenUsed/>
    <w:rsid w:val="001343E3"/>
    <w:rPr>
      <w:sz w:val="20"/>
    </w:rPr>
  </w:style>
  <w:style w:type="character" w:customStyle="1" w:styleId="CommentTextChar">
    <w:name w:val="Comment Text Char"/>
    <w:basedOn w:val="DefaultParagraphFont"/>
    <w:link w:val="CommentText"/>
    <w:uiPriority w:val="99"/>
    <w:rsid w:val="001343E3"/>
    <w:rPr>
      <w:rFonts w:ascii="Courier" w:hAnsi="Courier"/>
      <w:lang w:eastAsia="en-US"/>
    </w:rPr>
  </w:style>
  <w:style w:type="paragraph" w:styleId="CommentSubject">
    <w:name w:val="annotation subject"/>
    <w:basedOn w:val="CommentText"/>
    <w:next w:val="CommentText"/>
    <w:link w:val="CommentSubjectChar"/>
    <w:uiPriority w:val="99"/>
    <w:semiHidden/>
    <w:unhideWhenUsed/>
    <w:rsid w:val="001343E3"/>
    <w:rPr>
      <w:b/>
      <w:bCs/>
    </w:rPr>
  </w:style>
  <w:style w:type="character" w:customStyle="1" w:styleId="CommentSubjectChar">
    <w:name w:val="Comment Subject Char"/>
    <w:basedOn w:val="CommentTextChar"/>
    <w:link w:val="CommentSubject"/>
    <w:uiPriority w:val="99"/>
    <w:semiHidden/>
    <w:rsid w:val="001343E3"/>
    <w:rPr>
      <w:rFonts w:ascii="Courier" w:hAnsi="Courier"/>
      <w:b/>
      <w:bCs/>
      <w:lang w:eastAsia="en-US"/>
    </w:rPr>
  </w:style>
  <w:style w:type="paragraph" w:customStyle="1" w:styleId="WAItem">
    <w:name w:val="WA Item #"/>
    <w:basedOn w:val="Normal"/>
    <w:qFormat/>
    <w:rsid w:val="008A150F"/>
    <w:pPr>
      <w:keepNext/>
      <w:numPr>
        <w:numId w:val="5"/>
      </w:numPr>
      <w:tabs>
        <w:tab w:val="left" w:pos="540"/>
      </w:tabs>
      <w:suppressAutoHyphens/>
      <w:overflowPunct/>
      <w:autoSpaceDE/>
      <w:autoSpaceDN/>
      <w:adjustRightInd/>
      <w:spacing w:before="200"/>
      <w:ind w:left="547" w:hanging="547"/>
      <w:textAlignment w:val="auto"/>
      <w:outlineLvl w:val="1"/>
    </w:pPr>
    <w:rPr>
      <w:rFonts w:ascii="Arial Black" w:eastAsia="MS Mincho" w:hAnsi="Arial Black" w:cs="Arial"/>
      <w:b/>
      <w:szCs w:val="28"/>
      <w:lang w:eastAsia="ja-JP"/>
    </w:rPr>
  </w:style>
  <w:style w:type="character" w:styleId="Hyperlink">
    <w:name w:val="Hyperlink"/>
    <w:uiPriority w:val="99"/>
    <w:unhideWhenUsed/>
    <w:rsid w:val="001D621B"/>
    <w:rPr>
      <w:color w:val="0000FF"/>
      <w:u w:val="single"/>
    </w:rPr>
  </w:style>
  <w:style w:type="paragraph" w:styleId="ListParagraph">
    <w:name w:val="List Paragraph"/>
    <w:basedOn w:val="Normal"/>
    <w:uiPriority w:val="34"/>
    <w:qFormat/>
    <w:rsid w:val="007C2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w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urt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D5165-B53A-4CF2-8561-2E371B486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1949</Words>
  <Characters>3832</Characters>
  <Application>Microsoft Office Word</Application>
  <DocSecurity>0</DocSecurity>
  <Lines>31</Lines>
  <Paragraphs>11</Paragraphs>
  <ScaleCrop>false</ScaleCrop>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2024-03-05T20:26:00Z</dcterms:created>
  <dcterms:modified xsi:type="dcterms:W3CDTF">2024-03-21T17:04:00Z</dcterms:modified>
</cp:coreProperties>
</file>